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45B5E" w14:textId="095D160E" w:rsidR="00E47E09" w:rsidRPr="00784382" w:rsidRDefault="00E47E09" w:rsidP="00E47E09">
      <w:pPr>
        <w:spacing w:line="276" w:lineRule="auto"/>
        <w:ind w:firstLine="567"/>
        <w:jc w:val="both"/>
        <w:rPr>
          <w:rFonts w:ascii="Times New Roman" w:eastAsia="Arial Black" w:hAnsi="Times New Roman"/>
          <w:noProof/>
          <w:sz w:val="24"/>
        </w:rPr>
      </w:pPr>
      <w:r w:rsidRPr="00784382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3A8F24B8" wp14:editId="17FD5160">
            <wp:simplePos x="0" y="0"/>
            <wp:positionH relativeFrom="column">
              <wp:posOffset>249555</wp:posOffset>
            </wp:positionH>
            <wp:positionV relativeFrom="paragraph">
              <wp:posOffset>302260</wp:posOffset>
            </wp:positionV>
            <wp:extent cx="1047750" cy="1460500"/>
            <wp:effectExtent l="0" t="0" r="0" b="6350"/>
            <wp:wrapNone/>
            <wp:docPr id="1" name="Picture 1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22162" w14:textId="5323CF35" w:rsidR="00E47E09" w:rsidRPr="00784382" w:rsidRDefault="00E47E09" w:rsidP="00E47E09">
      <w:pPr>
        <w:spacing w:line="276" w:lineRule="auto"/>
        <w:ind w:firstLine="567"/>
        <w:jc w:val="both"/>
        <w:rPr>
          <w:rFonts w:ascii="Times New Roman" w:eastAsia="Arial Black" w:hAnsi="Times New Roman"/>
          <w:noProof/>
          <w:sz w:val="24"/>
        </w:rPr>
      </w:pPr>
      <w:r w:rsidRPr="0078438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0807BE4" wp14:editId="042355BA">
                <wp:simplePos x="0" y="0"/>
                <wp:positionH relativeFrom="column">
                  <wp:posOffset>1467293</wp:posOffset>
                </wp:positionH>
                <wp:positionV relativeFrom="paragraph">
                  <wp:posOffset>11637</wp:posOffset>
                </wp:positionV>
                <wp:extent cx="3351530" cy="1307863"/>
                <wp:effectExtent l="0" t="0" r="2032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30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6DF6" w14:textId="77777777" w:rsidR="006361EA" w:rsidRPr="00D12FAA" w:rsidRDefault="006361EA" w:rsidP="00636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ROMÂNIA</w:t>
                            </w:r>
                          </w:p>
                          <w:p w14:paraId="5A5150E1" w14:textId="77777777" w:rsidR="006361EA" w:rsidRPr="00D12FAA" w:rsidRDefault="006361EA" w:rsidP="006361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  <w:t>Județul  Mureș</w:t>
                            </w:r>
                          </w:p>
                          <w:p w14:paraId="7C98B1C2" w14:textId="77777777" w:rsidR="006361EA" w:rsidRPr="00D12FAA" w:rsidRDefault="006361EA" w:rsidP="006361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CONSILIUL LOCAL AL</w:t>
                            </w:r>
                          </w:p>
                          <w:p w14:paraId="38EE838D" w14:textId="66B1BA57" w:rsidR="007227AC" w:rsidRPr="007227AC" w:rsidRDefault="006361EA" w:rsidP="006361EA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80760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 xml:space="preserve">COMUNEI </w:t>
                            </w:r>
                            <w:r w:rsidR="0018119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ACĂȚARI</w:t>
                            </w:r>
                          </w:p>
                          <w:p w14:paraId="2A9F9C25" w14:textId="1A8963BC" w:rsidR="00E47E09" w:rsidRPr="00D57782" w:rsidRDefault="00E47E09" w:rsidP="00D577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07B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5.55pt;margin-top:.9pt;width:263.9pt;height:10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" strokecolor="white">
                <v:textbox>
                  <w:txbxContent>
                    <w:p w14:paraId="29526DF6" w14:textId="77777777" w:rsidR="006361EA" w:rsidRPr="00D12FAA" w:rsidRDefault="006361EA" w:rsidP="00636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ROMÂNIA</w:t>
                      </w:r>
                    </w:p>
                    <w:p w14:paraId="5A5150E1" w14:textId="77777777" w:rsidR="006361EA" w:rsidRPr="00D12FAA" w:rsidRDefault="006361EA" w:rsidP="006361EA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sz w:val="24"/>
                          <w:lang w:eastAsia="zh-CN"/>
                        </w:rPr>
                        <w:t>Județul  Mureș</w:t>
                      </w:r>
                    </w:p>
                    <w:p w14:paraId="7C98B1C2" w14:textId="77777777" w:rsidR="006361EA" w:rsidRPr="00D12FAA" w:rsidRDefault="006361EA" w:rsidP="006361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CONSILIUL LOCAL AL</w:t>
                      </w:r>
                    </w:p>
                    <w:p w14:paraId="38EE838D" w14:textId="66B1BA57" w:rsidR="007227AC" w:rsidRPr="007227AC" w:rsidRDefault="006361EA" w:rsidP="006361EA">
                      <w:pPr>
                        <w:spacing w:before="0"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 w:rsidRPr="00807605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 xml:space="preserve">COMUNEI </w:t>
                      </w:r>
                      <w:r w:rsidR="00181194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ACĂȚARI</w:t>
                      </w:r>
                    </w:p>
                    <w:p w14:paraId="2A9F9C25" w14:textId="1A8963BC" w:rsidR="00E47E09" w:rsidRPr="00D57782" w:rsidRDefault="00E47E09" w:rsidP="00D577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7665F" w14:textId="3A3A64B0" w:rsidR="00E47E09" w:rsidRPr="00784382" w:rsidRDefault="00E47E09" w:rsidP="00E47E09">
      <w:pPr>
        <w:spacing w:line="276" w:lineRule="auto"/>
        <w:ind w:firstLine="567"/>
        <w:jc w:val="both"/>
        <w:rPr>
          <w:rFonts w:ascii="Times New Roman" w:eastAsia="Arial" w:hAnsi="Times New Roman"/>
          <w:noProof/>
          <w:sz w:val="24"/>
        </w:rPr>
      </w:pPr>
      <w:r w:rsidRPr="00784382">
        <w:rPr>
          <w:rFonts w:ascii="Times New Roman" w:eastAsia="Arial Black" w:hAnsi="Times New Roman"/>
          <w:noProof/>
          <w:sz w:val="24"/>
        </w:rPr>
        <w:t xml:space="preserve">                                     </w:t>
      </w:r>
    </w:p>
    <w:p w14:paraId="424F2613" w14:textId="77777777" w:rsidR="00E47E09" w:rsidRPr="00784382" w:rsidRDefault="00E47E09" w:rsidP="00E47E09">
      <w:pPr>
        <w:spacing w:line="276" w:lineRule="auto"/>
        <w:ind w:firstLine="567"/>
        <w:jc w:val="both"/>
        <w:rPr>
          <w:rFonts w:ascii="Times New Roman" w:eastAsia="Arial" w:hAnsi="Times New Roman"/>
          <w:noProof/>
          <w:sz w:val="24"/>
        </w:rPr>
      </w:pPr>
      <w:r w:rsidRPr="00784382">
        <w:rPr>
          <w:rFonts w:ascii="Times New Roman" w:eastAsia="Arial" w:hAnsi="Times New Roman"/>
          <w:noProof/>
          <w:sz w:val="24"/>
        </w:rPr>
        <w:t xml:space="preserve">                                </w:t>
      </w:r>
    </w:p>
    <w:p w14:paraId="71747F64" w14:textId="77777777" w:rsidR="00E47E09" w:rsidRPr="00784382" w:rsidRDefault="00E47E09" w:rsidP="00E47E09">
      <w:pPr>
        <w:spacing w:line="276" w:lineRule="auto"/>
        <w:ind w:firstLine="567"/>
        <w:jc w:val="both"/>
        <w:rPr>
          <w:rFonts w:ascii="Times New Roman" w:hAnsi="Times New Roman"/>
          <w:noProof/>
          <w:sz w:val="24"/>
        </w:rPr>
      </w:pPr>
      <w:r w:rsidRPr="00784382">
        <w:rPr>
          <w:rFonts w:ascii="Times New Roman" w:eastAsia="Arial" w:hAnsi="Times New Roman"/>
          <w:noProof/>
          <w:sz w:val="24"/>
        </w:rPr>
        <w:t xml:space="preserve">                       </w:t>
      </w:r>
    </w:p>
    <w:p w14:paraId="21C1FEC7" w14:textId="77777777" w:rsidR="001D7DB4" w:rsidRPr="00784382" w:rsidRDefault="001D7DB4" w:rsidP="00E47E09">
      <w:pPr>
        <w:spacing w:line="276" w:lineRule="auto"/>
        <w:jc w:val="both"/>
        <w:rPr>
          <w:rFonts w:ascii="Times New Roman" w:hAnsi="Times New Roman"/>
          <w:noProof/>
          <w:sz w:val="24"/>
        </w:rPr>
      </w:pPr>
    </w:p>
    <w:p w14:paraId="59902F0E" w14:textId="361B2B9A" w:rsidR="00EF7439" w:rsidRPr="00784382" w:rsidRDefault="00EF7439" w:rsidP="00E47E09">
      <w:pPr>
        <w:spacing w:line="276" w:lineRule="auto"/>
        <w:jc w:val="center"/>
        <w:rPr>
          <w:rFonts w:ascii="Times New Roman" w:hAnsi="Times New Roman"/>
          <w:b/>
          <w:bCs/>
          <w:noProof/>
          <w:color w:val="00B050"/>
          <w:sz w:val="24"/>
        </w:rPr>
      </w:pPr>
    </w:p>
    <w:p w14:paraId="64644DF8" w14:textId="7969DF0E" w:rsidR="003A37CF" w:rsidRPr="00D636F3" w:rsidRDefault="003A37CF" w:rsidP="003A37CF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lang w:eastAsia="zh-CN"/>
        </w:rPr>
      </w:pP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>HOTĂRÂREA nr. ……..… din …....……….... 202</w:t>
      </w:r>
      <w:r w:rsidR="009B5954" w:rsidRPr="00D636F3">
        <w:rPr>
          <w:rFonts w:ascii="Times New Roman" w:hAnsi="Times New Roman"/>
          <w:b/>
          <w:bCs/>
          <w:noProof/>
          <w:sz w:val="24"/>
          <w:lang w:eastAsia="zh-CN"/>
        </w:rPr>
        <w:t>4</w:t>
      </w:r>
    </w:p>
    <w:p w14:paraId="5F3D15C3" w14:textId="560E8FB7" w:rsidR="00312E94" w:rsidRPr="00D636F3" w:rsidRDefault="003A37CF" w:rsidP="003A37CF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lang w:eastAsia="zh-CN"/>
        </w:rPr>
      </w:pP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privind </w:t>
      </w:r>
      <w:r w:rsidR="00AC4C47" w:rsidRPr="00D636F3">
        <w:rPr>
          <w:rFonts w:ascii="Times New Roman" w:hAnsi="Times New Roman"/>
          <w:b/>
          <w:bCs/>
          <w:noProof/>
          <w:sz w:val="24"/>
          <w:lang w:eastAsia="zh-CN"/>
        </w:rPr>
        <w:t>aprobarea</w:t>
      </w: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 indicatorilor tehnico </w:t>
      </w:r>
      <w:r w:rsidR="00AC4C47" w:rsidRPr="00D636F3">
        <w:rPr>
          <w:rFonts w:ascii="Times New Roman" w:hAnsi="Times New Roman"/>
          <w:b/>
          <w:bCs/>
          <w:noProof/>
          <w:sz w:val="24"/>
          <w:lang w:eastAsia="zh-CN"/>
        </w:rPr>
        <w:t>–</w:t>
      </w: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 economici</w:t>
      </w:r>
      <w:r w:rsidR="00AC4C47"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 actualizați </w:t>
      </w: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și a </w:t>
      </w:r>
      <w:r w:rsidR="003433B5" w:rsidRPr="00D636F3">
        <w:rPr>
          <w:rFonts w:ascii="Times New Roman" w:hAnsi="Times New Roman"/>
          <w:b/>
          <w:bCs/>
          <w:noProof/>
          <w:sz w:val="24"/>
          <w:lang w:eastAsia="zh-CN"/>
        </w:rPr>
        <w:t>devizului general actualizat</w:t>
      </w:r>
      <w:r w:rsidR="00A04B1A" w:rsidRPr="00D636F3">
        <w:rPr>
          <w:rFonts w:ascii="Times New Roman" w:hAnsi="Times New Roman"/>
          <w:b/>
          <w:bCs/>
          <w:noProof/>
          <w:sz w:val="24"/>
          <w:lang w:eastAsia="zh-CN"/>
        </w:rPr>
        <w:t>, bugetul proiectului actualizat</w:t>
      </w:r>
      <w:r w:rsidR="003433B5"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 </w:t>
      </w: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>pentru obiectivul de investiții ”</w:t>
      </w:r>
      <w:r w:rsidR="00DB298A" w:rsidRPr="00D636F3">
        <w:rPr>
          <w:rFonts w:ascii="Times New Roman" w:hAnsi="Times New Roman"/>
          <w:b/>
          <w:bCs/>
          <w:noProof/>
          <w:sz w:val="24"/>
          <w:lang w:eastAsia="zh-CN"/>
        </w:rPr>
        <w:t xml:space="preserve">Înființare centru de colectare prin aport voluntar în Comuna </w:t>
      </w:r>
      <w:r w:rsidR="00181194" w:rsidRPr="00D636F3">
        <w:rPr>
          <w:rFonts w:ascii="Times New Roman" w:hAnsi="Times New Roman"/>
          <w:b/>
          <w:bCs/>
          <w:noProof/>
          <w:sz w:val="24"/>
          <w:lang w:eastAsia="zh-CN"/>
        </w:rPr>
        <w:t>Acățari</w:t>
      </w:r>
      <w:r w:rsidRPr="00D636F3">
        <w:rPr>
          <w:rFonts w:ascii="Times New Roman" w:hAnsi="Times New Roman"/>
          <w:b/>
          <w:bCs/>
          <w:noProof/>
          <w:sz w:val="24"/>
          <w:lang w:eastAsia="zh-CN"/>
        </w:rPr>
        <w:t>”</w:t>
      </w:r>
    </w:p>
    <w:p w14:paraId="3D37EA2F" w14:textId="77777777" w:rsidR="003A37CF" w:rsidRPr="00D636F3" w:rsidRDefault="003A37CF" w:rsidP="00784382">
      <w:pPr>
        <w:spacing w:line="276" w:lineRule="auto"/>
        <w:jc w:val="center"/>
        <w:rPr>
          <w:rFonts w:ascii="Times New Roman" w:hAnsi="Times New Roman"/>
          <w:noProof/>
          <w:sz w:val="24"/>
        </w:rPr>
      </w:pPr>
    </w:p>
    <w:p w14:paraId="083273CF" w14:textId="4AD6F984" w:rsidR="00784382" w:rsidRPr="00D636F3" w:rsidRDefault="00784382" w:rsidP="00784382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</w:rPr>
      </w:pPr>
      <w:r w:rsidRPr="00D636F3">
        <w:rPr>
          <w:rFonts w:ascii="Times New Roman" w:hAnsi="Times New Roman"/>
          <w:noProof/>
          <w:sz w:val="24"/>
        </w:rPr>
        <w:t xml:space="preserve">Consiliul Local al Comunei </w:t>
      </w:r>
      <w:r w:rsidR="00181194" w:rsidRPr="00D636F3">
        <w:rPr>
          <w:rFonts w:ascii="Times New Roman" w:hAnsi="Times New Roman"/>
          <w:noProof/>
          <w:sz w:val="24"/>
        </w:rPr>
        <w:t>Acățari</w:t>
      </w:r>
      <w:r w:rsidRPr="00D636F3">
        <w:rPr>
          <w:rFonts w:ascii="Times New Roman" w:hAnsi="Times New Roman"/>
          <w:noProof/>
          <w:sz w:val="24"/>
        </w:rPr>
        <w:t xml:space="preserve">, judeţul Mureş, întrunit în şedinţa ordinară din data de </w:t>
      </w:r>
      <w:r w:rsidR="00D636F3">
        <w:rPr>
          <w:rFonts w:ascii="Times New Roman" w:hAnsi="Times New Roman"/>
          <w:noProof/>
          <w:sz w:val="24"/>
        </w:rPr>
        <w:t>29.05.2024</w:t>
      </w:r>
      <w:r w:rsidRPr="00D636F3">
        <w:rPr>
          <w:rFonts w:ascii="Times New Roman" w:hAnsi="Times New Roman"/>
          <w:noProof/>
          <w:sz w:val="24"/>
        </w:rPr>
        <w:t>, având în vedere:</w:t>
      </w:r>
    </w:p>
    <w:p w14:paraId="129189DE" w14:textId="53F89787" w:rsidR="00784382" w:rsidRPr="00D636F3" w:rsidRDefault="00784382" w:rsidP="00784382">
      <w:pPr>
        <w:spacing w:line="276" w:lineRule="auto"/>
        <w:ind w:firstLine="720"/>
        <w:jc w:val="both"/>
        <w:rPr>
          <w:rFonts w:ascii="Times New Roman" w:hAnsi="Times New Roman"/>
          <w:noProof/>
          <w:color w:val="000000"/>
          <w:sz w:val="24"/>
        </w:rPr>
      </w:pPr>
      <w:r w:rsidRPr="00D636F3">
        <w:rPr>
          <w:rFonts w:ascii="Times New Roman" w:hAnsi="Times New Roman"/>
          <w:noProof/>
          <w:sz w:val="24"/>
        </w:rPr>
        <w:t>-referatul de aprobare</w:t>
      </w:r>
      <w:r w:rsidRPr="00D636F3">
        <w:rPr>
          <w:rFonts w:ascii="Times New Roman" w:hAnsi="Times New Roman"/>
          <w:noProof/>
          <w:color w:val="000000"/>
          <w:sz w:val="24"/>
        </w:rPr>
        <w:t xml:space="preserve"> al Primarului comunei nr.................., </w:t>
      </w:r>
      <w:r w:rsidRPr="00D636F3">
        <w:rPr>
          <w:rFonts w:ascii="Times New Roman" w:hAnsi="Times New Roman"/>
          <w:noProof/>
          <w:sz w:val="24"/>
        </w:rPr>
        <w:t xml:space="preserve">raportul de specialitate al Compartimentului achiziții publice și investiții </w:t>
      </w:r>
      <w:r w:rsidRPr="00D636F3">
        <w:rPr>
          <w:rFonts w:ascii="Times New Roman" w:hAnsi="Times New Roman"/>
          <w:noProof/>
          <w:color w:val="000000"/>
          <w:sz w:val="24"/>
        </w:rPr>
        <w:t xml:space="preserve">nr......................., precum și rapoartele de avizare ale Comisiilor de specialitate nr...................,  </w:t>
      </w:r>
    </w:p>
    <w:p w14:paraId="7462CFEE" w14:textId="77777777" w:rsidR="00784382" w:rsidRPr="00D636F3" w:rsidRDefault="00784382" w:rsidP="00784382">
      <w:pPr>
        <w:pStyle w:val="LO-Normal"/>
        <w:spacing w:line="276" w:lineRule="auto"/>
        <w:ind w:firstLine="720"/>
        <w:jc w:val="both"/>
        <w:rPr>
          <w:rFonts w:cs="Times New Roman"/>
          <w:noProof/>
          <w:lang w:val="ro-RO"/>
        </w:rPr>
      </w:pPr>
      <w:r w:rsidRPr="00D636F3">
        <w:rPr>
          <w:rFonts w:cs="Times New Roman"/>
          <w:noProof/>
          <w:lang w:val="ro-RO"/>
        </w:rPr>
        <w:t>-</w:t>
      </w:r>
      <w:r w:rsidRPr="00D636F3">
        <w:rPr>
          <w:rFonts w:cs="Times New Roman"/>
          <w:iCs/>
          <w:noProof/>
          <w:lang w:val="ro-RO"/>
        </w:rPr>
        <w:t>Hotărârea Guvernului României nr.907/2016 privind etapele de elaborare și conținutul-cadru al documentațiilor tehnico-economice aferente obiectivelor/ proiectelor de investiții finanțate din fonduri publice, cu modificările și completările ulterioare</w:t>
      </w:r>
      <w:r w:rsidRPr="00D636F3">
        <w:rPr>
          <w:rFonts w:cs="Times New Roman"/>
          <w:noProof/>
          <w:lang w:val="ro-RO"/>
        </w:rPr>
        <w:t>,</w:t>
      </w:r>
    </w:p>
    <w:p w14:paraId="0DCFC5D7" w14:textId="77777777" w:rsidR="00784382" w:rsidRPr="00D636F3" w:rsidRDefault="00784382" w:rsidP="00784382">
      <w:pPr>
        <w:pStyle w:val="LO-Normal"/>
        <w:spacing w:line="276" w:lineRule="auto"/>
        <w:ind w:firstLine="720"/>
        <w:jc w:val="both"/>
        <w:rPr>
          <w:rFonts w:cs="Times New Roman"/>
          <w:noProof/>
          <w:lang w:val="ro-RO"/>
        </w:rPr>
      </w:pPr>
      <w:r w:rsidRPr="00D636F3">
        <w:rPr>
          <w:rFonts w:cs="Times New Roman"/>
          <w:noProof/>
          <w:lang w:val="ro-RO"/>
        </w:rPr>
        <w:t>-</w:t>
      </w:r>
      <w:r w:rsidRPr="00D636F3">
        <w:rPr>
          <w:rFonts w:cs="Times New Roman"/>
          <w:iCs/>
          <w:noProof/>
          <w:lang w:val="ro-RO"/>
        </w:rPr>
        <w:t>art.20 alin.(1) lit.e) coroborat cu art.44 alin.(1) din Legea nr.273/2006 privind finanțele publice locale, cu modificările şi completările ulterioare,</w:t>
      </w:r>
    </w:p>
    <w:p w14:paraId="63493DE9" w14:textId="06E2088F" w:rsidR="00574A30" w:rsidRPr="00D636F3" w:rsidRDefault="00784382" w:rsidP="00784382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</w:rPr>
      </w:pPr>
      <w:r w:rsidRPr="00D636F3">
        <w:rPr>
          <w:rFonts w:ascii="Times New Roman" w:hAnsi="Times New Roman"/>
          <w:noProof/>
          <w:sz w:val="24"/>
        </w:rPr>
        <w:t>- în temeiul prevederilor art.129 alin.(1), alin.(2) lit.b) și alin.(4) lit.d), art.139 alin.(1) și art.196 alin.(1) lit.a) din Ordonanța de Urgență a Guvernului nr.57/2019 privind Codul administrativ, cu modificările și completările ulterioare</w:t>
      </w:r>
      <w:r w:rsidR="00574A30" w:rsidRPr="00D636F3">
        <w:rPr>
          <w:rFonts w:ascii="Times New Roman" w:hAnsi="Times New Roman"/>
          <w:noProof/>
          <w:sz w:val="24"/>
        </w:rPr>
        <w:t>;</w:t>
      </w:r>
    </w:p>
    <w:p w14:paraId="74412555" w14:textId="77777777" w:rsidR="00C45DC6" w:rsidRPr="00D636F3" w:rsidRDefault="00C45DC6" w:rsidP="00784382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</w:rPr>
      </w:pPr>
    </w:p>
    <w:p w14:paraId="0851811D" w14:textId="22716BCC" w:rsidR="00E47E09" w:rsidRPr="00D636F3" w:rsidRDefault="00784382" w:rsidP="00784382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</w:rPr>
      </w:pPr>
      <w:r w:rsidRPr="00D636F3">
        <w:rPr>
          <w:rFonts w:ascii="Times New Roman" w:hAnsi="Times New Roman"/>
          <w:b/>
          <w:bCs/>
          <w:noProof/>
          <w:sz w:val="24"/>
        </w:rPr>
        <w:t>HOTĂREȘTE</w:t>
      </w:r>
    </w:p>
    <w:p w14:paraId="7ECD9A95" w14:textId="77777777" w:rsidR="00784382" w:rsidRPr="00D636F3" w:rsidRDefault="00784382" w:rsidP="00784382">
      <w:pPr>
        <w:spacing w:line="276" w:lineRule="auto"/>
        <w:jc w:val="center"/>
        <w:rPr>
          <w:rFonts w:ascii="Times New Roman" w:hAnsi="Times New Roman"/>
          <w:noProof/>
          <w:sz w:val="24"/>
        </w:rPr>
      </w:pPr>
    </w:p>
    <w:p w14:paraId="0B41D200" w14:textId="482DF829" w:rsidR="003A37CF" w:rsidRPr="00D636F3" w:rsidRDefault="003A37CF" w:rsidP="003A37CF">
      <w:pPr>
        <w:spacing w:line="360" w:lineRule="auto"/>
        <w:jc w:val="both"/>
        <w:rPr>
          <w:rFonts w:ascii="Times New Roman" w:hAnsi="Times New Roman"/>
          <w:b/>
          <w:bCs/>
          <w:noProof/>
          <w:sz w:val="24"/>
          <w:lang w:eastAsia="ro-RO"/>
        </w:rPr>
      </w:pP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Art.  </w:t>
      </w:r>
      <w:r w:rsidR="00291B1F" w:rsidRPr="00D636F3">
        <w:rPr>
          <w:rFonts w:ascii="Times New Roman" w:hAnsi="Times New Roman"/>
          <w:b/>
          <w:bCs/>
          <w:noProof/>
          <w:sz w:val="24"/>
          <w:lang w:eastAsia="ro-RO"/>
        </w:rPr>
        <w:t>1</w:t>
      </w: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. – </w:t>
      </w:r>
      <w:r w:rsidRPr="00D636F3">
        <w:rPr>
          <w:rFonts w:ascii="Times New Roman" w:hAnsi="Times New Roman"/>
          <w:noProof/>
          <w:sz w:val="24"/>
          <w:lang w:eastAsia="ro-RO"/>
        </w:rPr>
        <w:t>Se aprobă indicatorii tehnico – economici</w:t>
      </w:r>
      <w:r w:rsidR="008319C5" w:rsidRPr="00D636F3">
        <w:rPr>
          <w:rFonts w:ascii="Times New Roman" w:hAnsi="Times New Roman"/>
          <w:noProof/>
          <w:sz w:val="24"/>
          <w:lang w:eastAsia="ro-RO"/>
        </w:rPr>
        <w:t xml:space="preserve"> actualizați </w:t>
      </w:r>
      <w:r w:rsidRPr="00D636F3">
        <w:rPr>
          <w:rFonts w:ascii="Times New Roman" w:hAnsi="Times New Roman"/>
          <w:noProof/>
          <w:sz w:val="24"/>
          <w:lang w:eastAsia="ro-RO"/>
        </w:rPr>
        <w:t xml:space="preserve">conform Anexei nr. </w:t>
      </w:r>
      <w:r w:rsidR="00E04B61" w:rsidRPr="00D636F3">
        <w:rPr>
          <w:rFonts w:ascii="Times New Roman" w:hAnsi="Times New Roman"/>
          <w:noProof/>
          <w:sz w:val="24"/>
          <w:lang w:eastAsia="ro-RO"/>
        </w:rPr>
        <w:t>1</w:t>
      </w:r>
      <w:r w:rsidRPr="00D636F3">
        <w:rPr>
          <w:rFonts w:ascii="Times New Roman" w:hAnsi="Times New Roman"/>
          <w:noProof/>
          <w:sz w:val="24"/>
          <w:lang w:eastAsia="ro-RO"/>
        </w:rPr>
        <w:t>, care face parte integrantă din prezenta hotărâre.</w:t>
      </w: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 </w:t>
      </w:r>
    </w:p>
    <w:p w14:paraId="742EBB4F" w14:textId="2E4680E4" w:rsidR="00A04B1A" w:rsidRPr="00D636F3" w:rsidRDefault="00A04B1A" w:rsidP="003A37CF">
      <w:pPr>
        <w:spacing w:line="360" w:lineRule="auto"/>
        <w:jc w:val="both"/>
        <w:rPr>
          <w:rFonts w:ascii="Times New Roman" w:hAnsi="Times New Roman"/>
          <w:b/>
          <w:bCs/>
          <w:noProof/>
          <w:sz w:val="24"/>
          <w:lang w:eastAsia="ro-RO"/>
        </w:rPr>
      </w:pP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Art.  </w:t>
      </w:r>
      <w:r w:rsidR="00291B1F" w:rsidRPr="00D636F3">
        <w:rPr>
          <w:rFonts w:ascii="Times New Roman" w:hAnsi="Times New Roman"/>
          <w:b/>
          <w:bCs/>
          <w:noProof/>
          <w:sz w:val="24"/>
          <w:lang w:eastAsia="ro-RO"/>
        </w:rPr>
        <w:t>2</w:t>
      </w: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. – </w:t>
      </w:r>
      <w:r w:rsidRPr="00D636F3">
        <w:rPr>
          <w:rFonts w:ascii="Times New Roman" w:hAnsi="Times New Roman"/>
          <w:noProof/>
          <w:sz w:val="24"/>
          <w:lang w:eastAsia="ro-RO"/>
        </w:rPr>
        <w:t xml:space="preserve">Se aprobă Bugetul proiectului actualizat conform Anexei nr. </w:t>
      </w:r>
      <w:r w:rsidR="00291B1F" w:rsidRPr="00D636F3">
        <w:rPr>
          <w:rFonts w:ascii="Times New Roman" w:hAnsi="Times New Roman"/>
          <w:noProof/>
          <w:sz w:val="24"/>
          <w:lang w:eastAsia="ro-RO"/>
        </w:rPr>
        <w:t>2</w:t>
      </w:r>
      <w:r w:rsidRPr="00D636F3">
        <w:rPr>
          <w:rFonts w:ascii="Times New Roman" w:hAnsi="Times New Roman"/>
          <w:noProof/>
          <w:sz w:val="24"/>
          <w:lang w:eastAsia="ro-RO"/>
        </w:rPr>
        <w:t>, care face parte integrantă din prezenta hotărâre</w:t>
      </w:r>
      <w:r w:rsidR="00063BDF" w:rsidRPr="00D636F3">
        <w:rPr>
          <w:rFonts w:ascii="Times New Roman" w:hAnsi="Times New Roman"/>
          <w:noProof/>
          <w:sz w:val="24"/>
          <w:lang w:eastAsia="ro-RO"/>
        </w:rPr>
        <w:t>.</w:t>
      </w:r>
    </w:p>
    <w:p w14:paraId="72C6852F" w14:textId="538B9562" w:rsidR="007250D5" w:rsidRPr="00D636F3" w:rsidRDefault="00CF1EE9" w:rsidP="00AB3B5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 xml:space="preserve">Art. </w:t>
      </w:r>
      <w:r w:rsidR="00291B1F" w:rsidRPr="00D636F3">
        <w:rPr>
          <w:rFonts w:ascii="Times New Roman" w:hAnsi="Times New Roman"/>
          <w:b/>
          <w:bCs/>
          <w:noProof/>
          <w:sz w:val="24"/>
          <w:lang w:eastAsia="ro-RO"/>
        </w:rPr>
        <w:t>3</w:t>
      </w:r>
      <w:r w:rsidRPr="00D636F3">
        <w:rPr>
          <w:rFonts w:ascii="Times New Roman" w:hAnsi="Times New Roman"/>
          <w:b/>
          <w:bCs/>
          <w:noProof/>
          <w:sz w:val="24"/>
          <w:lang w:eastAsia="ro-RO"/>
        </w:rPr>
        <w:t>.</w:t>
      </w:r>
      <w:r w:rsidRPr="00D636F3">
        <w:rPr>
          <w:rFonts w:ascii="Times New Roman" w:hAnsi="Times New Roman"/>
          <w:noProof/>
          <w:sz w:val="24"/>
        </w:rPr>
        <w:t xml:space="preserve"> </w:t>
      </w:r>
      <w:r w:rsidR="007250D5" w:rsidRPr="00D636F3">
        <w:rPr>
          <w:rFonts w:ascii="Times New Roman" w:hAnsi="Times New Roman"/>
          <w:noProof/>
          <w:sz w:val="24"/>
        </w:rPr>
        <w:t>–</w:t>
      </w:r>
      <w:r w:rsidR="00164FC2" w:rsidRPr="00D636F3">
        <w:rPr>
          <w:rFonts w:ascii="Times New Roman" w:hAnsi="Times New Roman"/>
          <w:noProof/>
          <w:sz w:val="24"/>
        </w:rPr>
        <w:t xml:space="preserve"> </w:t>
      </w:r>
      <w:r w:rsidR="007250D5" w:rsidRPr="00D636F3">
        <w:rPr>
          <w:rFonts w:ascii="Times New Roman" w:hAnsi="Times New Roman"/>
          <w:noProof/>
          <w:sz w:val="24"/>
          <w:lang w:eastAsia="ro-RO"/>
        </w:rPr>
        <w:t xml:space="preserve">Se aprobă Devizul general actualizat conform Anexei nr. </w:t>
      </w:r>
      <w:r w:rsidR="00291B1F" w:rsidRPr="00D636F3">
        <w:rPr>
          <w:rFonts w:ascii="Times New Roman" w:hAnsi="Times New Roman"/>
          <w:noProof/>
          <w:sz w:val="24"/>
          <w:lang w:eastAsia="ro-RO"/>
        </w:rPr>
        <w:t>3</w:t>
      </w:r>
      <w:r w:rsidR="007250D5" w:rsidRPr="00D636F3">
        <w:rPr>
          <w:rFonts w:ascii="Times New Roman" w:hAnsi="Times New Roman"/>
          <w:noProof/>
          <w:sz w:val="24"/>
          <w:lang w:eastAsia="ro-RO"/>
        </w:rPr>
        <w:t>, care face parte integrantă din prezenta hotărâre.</w:t>
      </w:r>
    </w:p>
    <w:p w14:paraId="17A65751" w14:textId="7548FA43" w:rsidR="00AB3B5B" w:rsidRPr="00D636F3" w:rsidRDefault="007250D5" w:rsidP="00AB3B5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 w:rsidRPr="00D636F3">
        <w:rPr>
          <w:rFonts w:ascii="Times New Roman" w:hAnsi="Times New Roman"/>
          <w:b/>
          <w:bCs/>
          <w:noProof/>
          <w:sz w:val="24"/>
        </w:rPr>
        <w:lastRenderedPageBreak/>
        <w:t xml:space="preserve">Art. </w:t>
      </w:r>
      <w:r w:rsidR="00291B1F" w:rsidRPr="00D636F3">
        <w:rPr>
          <w:rFonts w:ascii="Times New Roman" w:hAnsi="Times New Roman"/>
          <w:b/>
          <w:bCs/>
          <w:noProof/>
          <w:sz w:val="24"/>
        </w:rPr>
        <w:t>4</w:t>
      </w:r>
      <w:r w:rsidRPr="00D636F3">
        <w:rPr>
          <w:rFonts w:ascii="Times New Roman" w:hAnsi="Times New Roman"/>
          <w:b/>
          <w:bCs/>
          <w:noProof/>
          <w:sz w:val="24"/>
        </w:rPr>
        <w:t>. -</w:t>
      </w:r>
      <w:r w:rsidRPr="00D636F3">
        <w:rPr>
          <w:rFonts w:ascii="Times New Roman" w:hAnsi="Times New Roman"/>
          <w:noProof/>
          <w:sz w:val="24"/>
        </w:rPr>
        <w:t xml:space="preserve"> </w:t>
      </w:r>
      <w:r w:rsidR="00AB3B5B" w:rsidRPr="00D636F3">
        <w:rPr>
          <w:rFonts w:ascii="Times New Roman" w:hAnsi="Times New Roman"/>
          <w:noProof/>
          <w:sz w:val="24"/>
        </w:rPr>
        <w:t xml:space="preserve">Cu aducerea la îndeplinire a prezentei hotărâri se încredințează Primarul Comunei </w:t>
      </w:r>
      <w:r w:rsidR="00181194" w:rsidRPr="00D636F3">
        <w:rPr>
          <w:rFonts w:ascii="Times New Roman" w:hAnsi="Times New Roman"/>
          <w:iCs/>
          <w:noProof/>
          <w:sz w:val="24"/>
        </w:rPr>
        <w:t>Acățari</w:t>
      </w:r>
      <w:r w:rsidR="00AB3B5B" w:rsidRPr="00D636F3">
        <w:rPr>
          <w:rFonts w:ascii="Times New Roman" w:hAnsi="Times New Roman"/>
          <w:noProof/>
          <w:sz w:val="24"/>
        </w:rPr>
        <w:t>.</w:t>
      </w:r>
    </w:p>
    <w:p w14:paraId="747F4D5A" w14:textId="5BFFC50D" w:rsidR="00CF1EE9" w:rsidRPr="00D636F3" w:rsidRDefault="00AB3B5B" w:rsidP="00AB3B5B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 w:rsidRPr="00D636F3">
        <w:rPr>
          <w:rFonts w:ascii="Times New Roman" w:hAnsi="Times New Roman"/>
          <w:b/>
          <w:bCs/>
          <w:noProof/>
          <w:sz w:val="24"/>
        </w:rPr>
        <w:t>Art.</w:t>
      </w:r>
      <w:r w:rsidR="00164FC2" w:rsidRPr="00D636F3">
        <w:rPr>
          <w:rFonts w:ascii="Times New Roman" w:hAnsi="Times New Roman"/>
          <w:b/>
          <w:bCs/>
          <w:noProof/>
          <w:sz w:val="24"/>
        </w:rPr>
        <w:t xml:space="preserve"> </w:t>
      </w:r>
      <w:r w:rsidR="00291B1F" w:rsidRPr="00D636F3">
        <w:rPr>
          <w:rFonts w:ascii="Times New Roman" w:hAnsi="Times New Roman"/>
          <w:b/>
          <w:bCs/>
          <w:noProof/>
          <w:sz w:val="24"/>
        </w:rPr>
        <w:t>5</w:t>
      </w:r>
      <w:r w:rsidRPr="00D636F3">
        <w:rPr>
          <w:rFonts w:ascii="Times New Roman" w:hAnsi="Times New Roman"/>
          <w:noProof/>
          <w:sz w:val="24"/>
        </w:rPr>
        <w:t xml:space="preserve">. </w:t>
      </w:r>
      <w:r w:rsidR="00164FC2" w:rsidRPr="00D636F3">
        <w:rPr>
          <w:rFonts w:ascii="Times New Roman" w:hAnsi="Times New Roman"/>
          <w:noProof/>
          <w:sz w:val="24"/>
        </w:rPr>
        <w:t xml:space="preserve">- </w:t>
      </w:r>
      <w:r w:rsidRPr="00D636F3">
        <w:rPr>
          <w:rFonts w:ascii="Times New Roman" w:hAnsi="Times New Roman"/>
          <w:noProof/>
          <w:sz w:val="24"/>
        </w:rPr>
        <w:t xml:space="preserve">Prezenta hotărâre se comunică: Instituției Prefectului-Județul Mureș, Primarului comunei </w:t>
      </w:r>
      <w:r w:rsidR="00181194" w:rsidRPr="00D636F3">
        <w:rPr>
          <w:rFonts w:ascii="Times New Roman" w:hAnsi="Times New Roman"/>
          <w:iCs/>
          <w:noProof/>
          <w:sz w:val="24"/>
        </w:rPr>
        <w:t>Acățari</w:t>
      </w:r>
      <w:r w:rsidRPr="00D636F3">
        <w:rPr>
          <w:rFonts w:ascii="Times New Roman" w:hAnsi="Times New Roman"/>
          <w:noProof/>
          <w:sz w:val="24"/>
        </w:rPr>
        <w:t>, Biroului financiar-contabil, Compartimentului achiziții publice și investiții și se aduce la cunoștința publică prin publicare în Monitorul Oficial Local</w:t>
      </w:r>
      <w:r w:rsidR="00CF1EE9" w:rsidRPr="00D636F3">
        <w:rPr>
          <w:rFonts w:ascii="Times New Roman" w:hAnsi="Times New Roman"/>
          <w:noProof/>
          <w:sz w:val="24"/>
        </w:rPr>
        <w:t>.</w:t>
      </w:r>
    </w:p>
    <w:p w14:paraId="70620C17" w14:textId="77777777" w:rsidR="00E65221" w:rsidRPr="00D636F3" w:rsidRDefault="00E65221" w:rsidP="00E47E09">
      <w:pPr>
        <w:spacing w:after="0"/>
        <w:jc w:val="both"/>
        <w:rPr>
          <w:rFonts w:ascii="Times New Roman" w:hAnsi="Times New Roman"/>
          <w:noProof/>
          <w:sz w:val="24"/>
        </w:rPr>
      </w:pPr>
    </w:p>
    <w:p w14:paraId="7232F479" w14:textId="0A929C17" w:rsidR="00E65221" w:rsidRPr="00D636F3" w:rsidRDefault="00E65221" w:rsidP="00E47E09">
      <w:pPr>
        <w:spacing w:after="0"/>
        <w:jc w:val="both"/>
        <w:rPr>
          <w:rFonts w:ascii="Times New Roman" w:hAnsi="Times New Roman"/>
          <w:noProof/>
          <w:sz w:val="24"/>
        </w:rPr>
      </w:pPr>
    </w:p>
    <w:p w14:paraId="4F351873" w14:textId="050109F7" w:rsidR="00CF1EE9" w:rsidRPr="00784382" w:rsidRDefault="00CF1EE9" w:rsidP="00CF1EE9">
      <w:pPr>
        <w:ind w:firstLine="1080"/>
        <w:jc w:val="both"/>
        <w:rPr>
          <w:rFonts w:ascii="Times New Roman" w:hAnsi="Times New Roman"/>
          <w:b/>
          <w:noProof/>
          <w:sz w:val="24"/>
        </w:rPr>
      </w:pPr>
      <w:r w:rsidRPr="00D636F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307A00" wp14:editId="42F4AF42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12065" r="825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D2A1" w14:textId="77777777" w:rsidR="00CF1EE9" w:rsidRPr="00D636F3" w:rsidRDefault="00CF1EE9" w:rsidP="00CF1EE9">
                            <w:pPr>
                              <w:jc w:val="center"/>
                              <w:rPr>
                                <w:rFonts w:ascii="Times New Roman" w:eastAsia="Wingdings" w:hAnsi="Times New Roman"/>
                                <w:b/>
                                <w:sz w:val="24"/>
                              </w:rPr>
                            </w:pPr>
                            <w:r w:rsidRPr="00D636F3">
                              <w:rPr>
                                <w:rFonts w:ascii="Times New Roman" w:hAnsi="Times New Roman"/>
                                <w:sz w:val="24"/>
                              </w:rPr>
                              <w:t>Președintele de ședință,</w:t>
                            </w:r>
                          </w:p>
                          <w:p w14:paraId="46667029" w14:textId="7C7DAD69" w:rsidR="00CF1EE9" w:rsidRPr="00163FEF" w:rsidRDefault="00CF1EE9" w:rsidP="00163FEF">
                            <w:pPr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</w:pPr>
                            <w:r w:rsidRPr="00D636F3">
                              <w:rPr>
                                <w:rFonts w:ascii="Wingdings" w:eastAsia="Wingdings" w:hAnsi="Wingdings" w:cs="Wingdings"/>
                                <w:b/>
                                <w:sz w:val="24"/>
                              </w:rPr>
                              <w:t></w:t>
                            </w:r>
                            <w:r w:rsidRPr="00D636F3">
                              <w:rPr>
                                <w:rFonts w:eastAsia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B3B5B" w:rsidRPr="00D636F3">
                              <w:rPr>
                                <w:rFonts w:ascii="Times New Roman" w:eastAsia="Arial" w:hAnsi="Times New Roman"/>
                                <w:sz w:val="24"/>
                              </w:rPr>
                              <w:t>..............</w:t>
                            </w:r>
                          </w:p>
                          <w:p w14:paraId="62E9AEA8" w14:textId="0AC76977" w:rsidR="00CF1EE9" w:rsidRPr="00552C59" w:rsidRDefault="00CF1EE9" w:rsidP="00163FE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7A00" id="Text Box 10" o:spid="_x0000_s1027" type="#_x0000_t202" style="position:absolute;left:0;text-align:left;margin-left:17.85pt;margin-top:3.4pt;width:221.9pt;height:8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" strokecolor="white">
                <v:textbox>
                  <w:txbxContent>
                    <w:p w14:paraId="32C8D2A1" w14:textId="77777777" w:rsidR="00CF1EE9" w:rsidRPr="00D636F3" w:rsidRDefault="00CF1EE9" w:rsidP="00CF1EE9">
                      <w:pPr>
                        <w:jc w:val="center"/>
                        <w:rPr>
                          <w:rFonts w:ascii="Times New Roman" w:eastAsia="Wingdings" w:hAnsi="Times New Roman"/>
                          <w:b/>
                          <w:sz w:val="24"/>
                        </w:rPr>
                      </w:pPr>
                      <w:r w:rsidRPr="00D636F3">
                        <w:rPr>
                          <w:rFonts w:ascii="Times New Roman" w:hAnsi="Times New Roman"/>
                          <w:sz w:val="24"/>
                        </w:rPr>
                        <w:t>Președintele de ședință,</w:t>
                      </w:r>
                    </w:p>
                    <w:p w14:paraId="46667029" w14:textId="7C7DAD69" w:rsidR="00CF1EE9" w:rsidRPr="00163FEF" w:rsidRDefault="00CF1EE9" w:rsidP="00163FEF">
                      <w:pPr>
                        <w:jc w:val="center"/>
                        <w:rPr>
                          <w:rFonts w:ascii="Times New Roman" w:hAnsi="Times New Roman"/>
                          <w:spacing w:val="40"/>
                          <w:sz w:val="24"/>
                        </w:rPr>
                      </w:pPr>
                      <w:r w:rsidRPr="00D636F3">
                        <w:rPr>
                          <w:rFonts w:ascii="Wingdings" w:eastAsia="Wingdings" w:hAnsi="Wingdings" w:cs="Wingdings"/>
                          <w:b/>
                          <w:sz w:val="24"/>
                        </w:rPr>
                        <w:t></w:t>
                      </w:r>
                      <w:r w:rsidRPr="00D636F3">
                        <w:rPr>
                          <w:rFonts w:eastAsia="Arial"/>
                          <w:b/>
                          <w:sz w:val="24"/>
                        </w:rPr>
                        <w:t xml:space="preserve"> </w:t>
                      </w:r>
                      <w:r w:rsidR="00AB3B5B" w:rsidRPr="00D636F3">
                        <w:rPr>
                          <w:rFonts w:ascii="Times New Roman" w:eastAsia="Arial" w:hAnsi="Times New Roman"/>
                          <w:sz w:val="24"/>
                        </w:rPr>
                        <w:t>..............</w:t>
                      </w:r>
                    </w:p>
                    <w:p w14:paraId="62E9AEA8" w14:textId="0AC76977" w:rsidR="00CF1EE9" w:rsidRPr="00552C59" w:rsidRDefault="00CF1EE9" w:rsidP="00163FE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36F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27B736" wp14:editId="485957EF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12700" r="635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5419" w14:textId="77777777" w:rsidR="00CF1EE9" w:rsidRPr="00D636F3" w:rsidRDefault="00CF1EE9" w:rsidP="00CF1EE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636F3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Contrasemnează:</w:t>
                            </w:r>
                          </w:p>
                          <w:p w14:paraId="214D2098" w14:textId="3D960D21" w:rsidR="00CF1EE9" w:rsidRDefault="00CF1EE9" w:rsidP="00CF1EE9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noProof/>
                                <w:sz w:val="24"/>
                              </w:rPr>
                            </w:pPr>
                            <w:r w:rsidRPr="00D636F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Secretarul Comunei </w:t>
                            </w:r>
                            <w:r w:rsidR="00181194" w:rsidRPr="00D636F3">
                              <w:rPr>
                                <w:rFonts w:ascii="Times New Roman" w:hAnsi="Times New Roman"/>
                                <w:iCs/>
                                <w:noProof/>
                                <w:sz w:val="24"/>
                              </w:rPr>
                              <w:t>Acățari</w:t>
                            </w:r>
                          </w:p>
                          <w:p w14:paraId="12050170" w14:textId="31A67E59" w:rsidR="00D636F3" w:rsidRPr="00D636F3" w:rsidRDefault="00D636F3" w:rsidP="00CF1EE9">
                            <w:pPr>
                              <w:jc w:val="center"/>
                              <w:rPr>
                                <w:rFonts w:ascii="Times New Roman" w:eastAsia="Wingdings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noProof/>
                                <w:sz w:val="24"/>
                              </w:rPr>
                              <w:t>Józsa Ferenc</w:t>
                            </w:r>
                          </w:p>
                          <w:p w14:paraId="43668625" w14:textId="736F47DD" w:rsidR="00CF1EE9" w:rsidRDefault="00CF1EE9" w:rsidP="00D636F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B736" id="Text Box 9" o:spid="_x0000_s1028" type="#_x0000_t202" style="position:absolute;left:0;text-align:left;margin-left:255pt;margin-top:3.45pt;width:239.9pt;height:117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" strokecolor="white">
                <v:textbox>
                  <w:txbxContent>
                    <w:p w14:paraId="39DE5419" w14:textId="77777777" w:rsidR="00CF1EE9" w:rsidRPr="00D636F3" w:rsidRDefault="00CF1EE9" w:rsidP="00CF1EE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636F3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Contrasemnează:</w:t>
                      </w:r>
                    </w:p>
                    <w:p w14:paraId="214D2098" w14:textId="3D960D21" w:rsidR="00CF1EE9" w:rsidRDefault="00CF1EE9" w:rsidP="00CF1EE9">
                      <w:pPr>
                        <w:jc w:val="center"/>
                        <w:rPr>
                          <w:rFonts w:ascii="Times New Roman" w:hAnsi="Times New Roman"/>
                          <w:iCs/>
                          <w:noProof/>
                          <w:sz w:val="24"/>
                        </w:rPr>
                      </w:pPr>
                      <w:r w:rsidRPr="00D636F3">
                        <w:rPr>
                          <w:rFonts w:ascii="Times New Roman" w:hAnsi="Times New Roman"/>
                          <w:sz w:val="24"/>
                        </w:rPr>
                        <w:t xml:space="preserve">Secretarul Comunei </w:t>
                      </w:r>
                      <w:r w:rsidR="00181194" w:rsidRPr="00D636F3">
                        <w:rPr>
                          <w:rFonts w:ascii="Times New Roman" w:hAnsi="Times New Roman"/>
                          <w:iCs/>
                          <w:noProof/>
                          <w:sz w:val="24"/>
                        </w:rPr>
                        <w:t>Acățari</w:t>
                      </w:r>
                    </w:p>
                    <w:p w14:paraId="12050170" w14:textId="31A67E59" w:rsidR="00D636F3" w:rsidRPr="00D636F3" w:rsidRDefault="00D636F3" w:rsidP="00CF1EE9">
                      <w:pPr>
                        <w:jc w:val="center"/>
                        <w:rPr>
                          <w:rFonts w:ascii="Times New Roman" w:eastAsia="Wingdings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noProof/>
                          <w:sz w:val="24"/>
                        </w:rPr>
                        <w:t>Józsa Ferenc</w:t>
                      </w:r>
                    </w:p>
                    <w:p w14:paraId="43668625" w14:textId="736F47DD" w:rsidR="00CF1EE9" w:rsidRDefault="00CF1EE9" w:rsidP="00D636F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2F7D9E8" w14:textId="77777777" w:rsidR="00CF1EE9" w:rsidRPr="00784382" w:rsidRDefault="00CF1EE9" w:rsidP="00CF1EE9">
      <w:pPr>
        <w:rPr>
          <w:rFonts w:ascii="Times New Roman" w:hAnsi="Times New Roman"/>
          <w:noProof/>
          <w:sz w:val="24"/>
        </w:rPr>
      </w:pPr>
    </w:p>
    <w:p w14:paraId="396F62DD" w14:textId="2E621D0B" w:rsidR="00CF1EE9" w:rsidRPr="00784382" w:rsidRDefault="00CF1EE9" w:rsidP="00CF1EE9">
      <w:pPr>
        <w:rPr>
          <w:rFonts w:ascii="Times New Roman" w:hAnsi="Times New Roman"/>
          <w:noProof/>
          <w:sz w:val="24"/>
        </w:rPr>
      </w:pPr>
    </w:p>
    <w:p w14:paraId="75EF671D" w14:textId="3BC418A6" w:rsidR="00781B27" w:rsidRPr="00784382" w:rsidRDefault="00781B27" w:rsidP="00A91C3D">
      <w:pPr>
        <w:tabs>
          <w:tab w:val="left" w:pos="6113"/>
        </w:tabs>
        <w:ind w:firstLine="1080"/>
        <w:jc w:val="both"/>
        <w:rPr>
          <w:rFonts w:ascii="Times New Roman" w:hAnsi="Times New Roman"/>
          <w:noProof/>
          <w:sz w:val="24"/>
        </w:rPr>
      </w:pPr>
    </w:p>
    <w:p w14:paraId="4F015BA1" w14:textId="77777777" w:rsidR="00710966" w:rsidRPr="00784382" w:rsidRDefault="00710966" w:rsidP="00710966">
      <w:pPr>
        <w:rPr>
          <w:rFonts w:ascii="Times New Roman" w:hAnsi="Times New Roman"/>
          <w:noProof/>
          <w:sz w:val="24"/>
        </w:rPr>
      </w:pPr>
    </w:p>
    <w:p w14:paraId="620ECB3F" w14:textId="77777777" w:rsidR="00710966" w:rsidRPr="00784382" w:rsidRDefault="00710966" w:rsidP="00710966">
      <w:pPr>
        <w:rPr>
          <w:rFonts w:ascii="Times New Roman" w:hAnsi="Times New Roman"/>
          <w:noProof/>
          <w:sz w:val="24"/>
        </w:rPr>
      </w:pPr>
    </w:p>
    <w:p w14:paraId="68CCB9F8" w14:textId="3B9032AB" w:rsidR="00565CF4" w:rsidRPr="00784382" w:rsidRDefault="00565CF4">
      <w:pPr>
        <w:spacing w:before="0" w:after="160" w:line="259" w:lineRule="auto"/>
        <w:rPr>
          <w:rFonts w:ascii="Times New Roman" w:hAnsi="Times New Roman"/>
          <w:noProof/>
          <w:sz w:val="24"/>
        </w:rPr>
      </w:pPr>
    </w:p>
    <w:sectPr w:rsidR="00565CF4" w:rsidRPr="00784382" w:rsidSect="00AF28EE">
      <w:footerReference w:type="default" r:id="rId8"/>
      <w:pgSz w:w="11906" w:h="16838"/>
      <w:pgMar w:top="135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B1418" w14:textId="77777777" w:rsidR="00336541" w:rsidRDefault="00336541" w:rsidP="00726233">
      <w:pPr>
        <w:spacing w:before="0" w:after="0"/>
      </w:pPr>
      <w:r>
        <w:separator/>
      </w:r>
    </w:p>
  </w:endnote>
  <w:endnote w:type="continuationSeparator" w:id="0">
    <w:p w14:paraId="1D50A1E9" w14:textId="77777777" w:rsidR="00336541" w:rsidRDefault="00336541" w:rsidP="007262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Condensed"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ccato222 BT">
    <w:altName w:val="Arabic Typesetting"/>
    <w:charset w:val="00"/>
    <w:family w:val="script"/>
    <w:pitch w:val="variable"/>
  </w:font>
  <w:font w:name="Arial Bold">
    <w:altName w:val="Times New Roman"/>
    <w:panose1 w:val="020B0704020202020204"/>
    <w:charset w:val="00"/>
    <w:family w:val="swiss"/>
    <w:pitch w:val="default"/>
  </w:font>
  <w:font w:name="RomHelve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orn W">
    <w:charset w:val="00"/>
    <w:family w:val="auto"/>
    <w:pitch w:val="variable"/>
  </w:font>
  <w:font w:name="!!Helvetica">
    <w:altName w:val="Arial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C59A9" w14:textId="18A63EF8" w:rsidR="00726233" w:rsidRDefault="00726233" w:rsidP="007262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1011F" w14:textId="77777777" w:rsidR="00336541" w:rsidRDefault="00336541" w:rsidP="00726233">
      <w:pPr>
        <w:spacing w:before="0" w:after="0"/>
      </w:pPr>
      <w:r>
        <w:separator/>
      </w:r>
    </w:p>
  </w:footnote>
  <w:footnote w:type="continuationSeparator" w:id="0">
    <w:p w14:paraId="16095146" w14:textId="77777777" w:rsidR="00336541" w:rsidRDefault="00336541" w:rsidP="007262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styleLink w:val="WWNum511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>
      <w:start w:val="1"/>
      <w:numFmt w:val="lowerLetter"/>
      <w:lvlText w:val="%2)"/>
      <w:lvlJc w:val="left"/>
      <w:pPr>
        <w:tabs>
          <w:tab w:val="num" w:pos="381"/>
        </w:tabs>
        <w:ind w:left="381" w:hanging="360"/>
      </w:pPr>
    </w:lvl>
    <w:lvl w:ilvl="2">
      <w:start w:val="1"/>
      <w:numFmt w:val="lowerLetter"/>
      <w:lvlText w:val="%3)"/>
      <w:lvlJc w:val="left"/>
      <w:pPr>
        <w:tabs>
          <w:tab w:val="num" w:pos="2001"/>
        </w:tabs>
        <w:ind w:left="2001" w:hanging="360"/>
      </w:pPr>
    </w:lvl>
    <w:lvl w:ilvl="3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>
      <w:start w:val="1"/>
      <w:numFmt w:val="lowerRoman"/>
      <w:lvlText w:val="%6."/>
      <w:lvlJc w:val="left"/>
      <w:pPr>
        <w:tabs>
          <w:tab w:val="num" w:pos="3981"/>
        </w:tabs>
        <w:ind w:left="3981" w:hanging="180"/>
      </w:p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>
      <w:start w:val="1"/>
      <w:numFmt w:val="lowerRoman"/>
      <w:lvlText w:val="%9."/>
      <w:lvlJc w:val="left"/>
      <w:pPr>
        <w:tabs>
          <w:tab w:val="num" w:pos="6141"/>
        </w:tabs>
        <w:ind w:left="6141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styleLink w:val="WWOutlineListStyle21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43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4090001"/>
    <w:styleLink w:val="Outlin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styleLink w:val="WWOutlineListStyle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styleLink w:val="WWOutlineListStyle1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1BC6ED9A"/>
    <w:name w:val="WW8Num9"/>
    <w:styleLink w:val="WWNum491"/>
    <w:lvl w:ilvl="0">
      <w:start w:val="1"/>
      <w:numFmt w:val="bullet"/>
      <w:lvlText w:val=""/>
      <w:lvlJc w:val="left"/>
      <w:rPr>
        <w:rFonts w:ascii="Wingdings" w:hAnsi="Wingdings" w:cs="Wingdings" w:hint="default"/>
        <w:color w:val="auto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styleLink w:val="WWNum21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kern w:val="2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styleLink w:val="WWNum3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styleLink w:val="WWNum372"/>
    <w:lvl w:ilvl="0">
      <w:start w:val="1"/>
      <w:numFmt w:val="decimal"/>
      <w:lvlText w:val="%1."/>
      <w:lvlJc w:val="left"/>
      <w:pPr>
        <w:tabs>
          <w:tab w:val="num" w:pos="0"/>
        </w:tabs>
        <w:ind w:left="270" w:hanging="360"/>
      </w:pPr>
      <w:rPr>
        <w:rFonts w:ascii="Arial Narrow" w:hAnsi="Arial Narrow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" w:hanging="360"/>
      </w:pPr>
      <w:rPr>
        <w:rFonts w:ascii="Arial Narrow" w:hAnsi="Arial Narrow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" w:hanging="720"/>
      </w:pPr>
      <w:rPr>
        <w:rFonts w:ascii="Arial Narrow" w:hAnsi="Arial Narrow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0" w:hanging="1080"/>
      </w:pPr>
      <w:rPr>
        <w:rFonts w:ascii="Arial Narrow" w:hAnsi="Arial Narrow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90" w:hanging="1080"/>
      </w:pPr>
      <w:rPr>
        <w:rFonts w:ascii="Arial Narrow" w:hAnsi="Arial Narrow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440"/>
      </w:pPr>
      <w:rPr>
        <w:rFonts w:ascii="Arial Narrow" w:hAnsi="Arial Narrow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50" w:hanging="1440"/>
      </w:pPr>
      <w:rPr>
        <w:rFonts w:ascii="Arial Narrow" w:hAnsi="Arial Narrow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0" w:hanging="1800"/>
      </w:pPr>
      <w:rPr>
        <w:rFonts w:ascii="Arial Narrow" w:hAnsi="Arial Narrow" w:cs="Arial" w:hint="default"/>
        <w:b/>
      </w:rPr>
    </w:lvl>
  </w:abstractNum>
  <w:abstractNum w:abstractNumId="10" w15:restartNumberingAfterBreak="0">
    <w:nsid w:val="0000000D"/>
    <w:multiLevelType w:val="singleLevel"/>
    <w:tmpl w:val="0000000D"/>
    <w:name w:val="WW8Num13"/>
    <w:styleLink w:val="WWNum6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styleLink w:val="WWNum6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2" w15:restartNumberingAfterBreak="0">
    <w:nsid w:val="00D233C5"/>
    <w:multiLevelType w:val="multilevel"/>
    <w:tmpl w:val="9C7250B8"/>
    <w:styleLink w:val="WWNum8311"/>
    <w:lvl w:ilvl="0">
      <w:numFmt w:val="bullet"/>
      <w:lvlText w:val=""/>
      <w:lvlJc w:val="left"/>
      <w:rPr>
        <w:rFonts w:ascii="Symbol" w:hAnsi="Symbol" w:cs="OpenSymbol"/>
        <w:lang w:val="ro-RO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lang w:val="ro-RO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lang w:val="ro-RO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00FF677F"/>
    <w:multiLevelType w:val="multilevel"/>
    <w:tmpl w:val="769EFB6E"/>
    <w:styleLink w:val="WWNum562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437"/>
      </w:pPr>
      <w:rPr>
        <w:rFonts w:ascii="Arial" w:hAnsi="Arial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1566904"/>
    <w:multiLevelType w:val="hybridMultilevel"/>
    <w:tmpl w:val="2E2CADF0"/>
    <w:styleLink w:val="Numbering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88732F"/>
    <w:multiLevelType w:val="hybridMultilevel"/>
    <w:tmpl w:val="1E2837CA"/>
    <w:styleLink w:val="WW8Num402"/>
    <w:lvl w:ilvl="0" w:tplc="D3FCE8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703135"/>
    <w:multiLevelType w:val="hybridMultilevel"/>
    <w:tmpl w:val="15FEF23A"/>
    <w:styleLink w:val="WW8Num16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033B1CE4"/>
    <w:multiLevelType w:val="multilevel"/>
    <w:tmpl w:val="FBD26988"/>
    <w:styleLink w:val="WWNum37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053F6D49"/>
    <w:multiLevelType w:val="multilevel"/>
    <w:tmpl w:val="A9C46F32"/>
    <w:styleLink w:val="WW8Num14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A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5931813"/>
    <w:multiLevelType w:val="hybridMultilevel"/>
    <w:tmpl w:val="883CE176"/>
    <w:styleLink w:val="WW8Num310"/>
    <w:lvl w:ilvl="0" w:tplc="0F0490FE">
      <w:start w:val="1"/>
      <w:numFmt w:val="decimal"/>
      <w:pStyle w:val="Heading5"/>
      <w:lvlText w:val="A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F2AC6402">
      <w:start w:val="1"/>
      <w:numFmt w:val="decimal"/>
      <w:lvlText w:val="%2.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 w:tplc="771CF804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5FF4152"/>
    <w:multiLevelType w:val="multilevel"/>
    <w:tmpl w:val="2AD6A4D2"/>
    <w:styleLink w:val="WWNum113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63C5050"/>
    <w:multiLevelType w:val="multilevel"/>
    <w:tmpl w:val="020A974A"/>
    <w:styleLink w:val="WW8Num26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06E95396"/>
    <w:multiLevelType w:val="hybridMultilevel"/>
    <w:tmpl w:val="D65ABCAA"/>
    <w:styleLink w:val="WW8Num11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1B34B2"/>
    <w:multiLevelType w:val="multilevel"/>
    <w:tmpl w:val="BF5E1EA6"/>
    <w:styleLink w:val="WW8Num18"/>
    <w:lvl w:ilvl="0">
      <w:numFmt w:val="bullet"/>
      <w:lvlText w:val=""/>
      <w:lvlJc w:val="left"/>
      <w:rPr>
        <w:rFonts w:ascii="Symbol" w:hAnsi="Symbol" w:cs="Symbol"/>
        <w:cap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aps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aps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080C538A"/>
    <w:multiLevelType w:val="multilevel"/>
    <w:tmpl w:val="33CA4DFC"/>
    <w:styleLink w:val="WW8Num34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09872DCA"/>
    <w:multiLevelType w:val="multilevel"/>
    <w:tmpl w:val="D756B02A"/>
    <w:styleLink w:val="WWNum36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09CB5CBE"/>
    <w:multiLevelType w:val="multilevel"/>
    <w:tmpl w:val="03B8FBDA"/>
    <w:styleLink w:val="WWNum85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0A4D5716"/>
    <w:multiLevelType w:val="hybridMultilevel"/>
    <w:tmpl w:val="57BC289E"/>
    <w:styleLink w:val="WWNum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6156AB"/>
    <w:multiLevelType w:val="multilevel"/>
    <w:tmpl w:val="67247096"/>
    <w:styleLink w:val="WW8Num16"/>
    <w:lvl w:ilvl="0">
      <w:numFmt w:val="bullet"/>
      <w:lvlText w:val="-"/>
      <w:lvlJc w:val="left"/>
      <w:rPr>
        <w:rFonts w:ascii="Arial Narrow" w:eastAsia="Times New Roman" w:hAnsi="Arial Narrow" w:cs="Times New Roman"/>
        <w:color w:val="000000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0AF91C84"/>
    <w:multiLevelType w:val="hybridMultilevel"/>
    <w:tmpl w:val="42066530"/>
    <w:styleLink w:val="WWNum2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B4059E7"/>
    <w:multiLevelType w:val="multilevel"/>
    <w:tmpl w:val="95AA0122"/>
    <w:styleLink w:val="WW8Num19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0B6A1169"/>
    <w:multiLevelType w:val="singleLevel"/>
    <w:tmpl w:val="56B24D5A"/>
    <w:styleLink w:val="WW8Num91"/>
    <w:lvl w:ilvl="0">
      <w:start w:val="54"/>
      <w:numFmt w:val="bullet"/>
      <w:pStyle w:val="Blickfangpunkt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BFC6291"/>
    <w:multiLevelType w:val="multilevel"/>
    <w:tmpl w:val="1D909682"/>
    <w:styleLink w:val="WW8Num35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0E3C493C"/>
    <w:multiLevelType w:val="hybridMultilevel"/>
    <w:tmpl w:val="78FAAF3C"/>
    <w:styleLink w:val="WWNum272"/>
    <w:lvl w:ilvl="0" w:tplc="1CAC6A2E">
      <w:start w:val="3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165028"/>
    <w:multiLevelType w:val="multilevel"/>
    <w:tmpl w:val="9FF616A2"/>
    <w:styleLink w:val="WW8Num210"/>
    <w:lvl w:ilvl="0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00000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000000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000000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000000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000000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000000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000000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000000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OpenSymbol, 'Arial Unicode MS'"/>
        <w:color w:val="000000"/>
      </w:rPr>
    </w:lvl>
  </w:abstractNum>
  <w:abstractNum w:abstractNumId="35" w15:restartNumberingAfterBreak="0">
    <w:nsid w:val="10357585"/>
    <w:multiLevelType w:val="multilevel"/>
    <w:tmpl w:val="9BF81A4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0CC0436"/>
    <w:multiLevelType w:val="multilevel"/>
    <w:tmpl w:val="942E3304"/>
    <w:styleLink w:val="WWNum5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113A1C9E"/>
    <w:multiLevelType w:val="singleLevel"/>
    <w:tmpl w:val="6B4EEED6"/>
    <w:lvl w:ilvl="0">
      <w:start w:val="1"/>
      <w:numFmt w:val="lowerLetter"/>
      <w:pStyle w:val="HandoutZahlen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113C4F38"/>
    <w:multiLevelType w:val="multilevel"/>
    <w:tmpl w:val="CCA2DB3C"/>
    <w:styleLink w:val="WW8Num15"/>
    <w:lvl w:ilvl="0">
      <w:start w:val="1"/>
      <w:numFmt w:val="decimal"/>
      <w:lvlText w:val="A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11C72E18"/>
    <w:multiLevelType w:val="multilevel"/>
    <w:tmpl w:val="365A8154"/>
    <w:styleLink w:val="WW8Num7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11E658AC"/>
    <w:multiLevelType w:val="multilevel"/>
    <w:tmpl w:val="F1A2562A"/>
    <w:styleLink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F14A44"/>
    <w:multiLevelType w:val="multilevel"/>
    <w:tmpl w:val="C722D5F8"/>
    <w:styleLink w:val="WWNum47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14885D45"/>
    <w:multiLevelType w:val="multilevel"/>
    <w:tmpl w:val="EBE8E17E"/>
    <w:styleLink w:val="WW8Num1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FF3333"/>
        <w:sz w:val="24"/>
        <w:szCs w:val="24"/>
        <w:shd w:val="clear" w:color="auto" w:fill="auto"/>
        <w:lang w:val="en-GB"/>
      </w:rPr>
    </w:lvl>
  </w:abstractNum>
  <w:abstractNum w:abstractNumId="43" w15:restartNumberingAfterBreak="0">
    <w:nsid w:val="15743E51"/>
    <w:multiLevelType w:val="multilevel"/>
    <w:tmpl w:val="FAFC5894"/>
    <w:styleLink w:val="WW8Num39"/>
    <w:lvl w:ilvl="0">
      <w:numFmt w:val="bullet"/>
      <w:lvlText w:val=""/>
      <w:lvlJc w:val="left"/>
      <w:rPr>
        <w:rFonts w:ascii="Symbol" w:hAnsi="Symbol" w:cs="Symbol"/>
        <w:sz w:val="24"/>
        <w:szCs w:val="24"/>
        <w:lang w:val="ro-R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6AB6272"/>
    <w:multiLevelType w:val="hybridMultilevel"/>
    <w:tmpl w:val="DD0CDA34"/>
    <w:styleLink w:val="WWNum282"/>
    <w:lvl w:ilvl="0" w:tplc="C80CF05E">
      <w:start w:val="1"/>
      <w:numFmt w:val="upperLetter"/>
      <w:lvlText w:val="%1)"/>
      <w:lvlJc w:val="left"/>
      <w:pPr>
        <w:tabs>
          <w:tab w:val="num" w:pos="1935"/>
        </w:tabs>
        <w:ind w:left="1935" w:hanging="435"/>
      </w:pPr>
      <w:rPr>
        <w:rFonts w:hint="default"/>
      </w:rPr>
    </w:lvl>
    <w:lvl w:ilvl="1" w:tplc="89D89306">
      <w:start w:val="18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16E46AFD"/>
    <w:multiLevelType w:val="singleLevel"/>
    <w:tmpl w:val="D3FCE8A4"/>
    <w:styleLink w:val="WW8Num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84B3CFB"/>
    <w:multiLevelType w:val="singleLevel"/>
    <w:tmpl w:val="4C14F832"/>
    <w:styleLink w:val="WWNum1182"/>
    <w:lvl w:ilvl="0">
      <w:start w:val="1"/>
      <w:numFmt w:val="bullet"/>
      <w:pStyle w:val="Blickfangpunkt2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19A20887"/>
    <w:multiLevelType w:val="hybridMultilevel"/>
    <w:tmpl w:val="CB841DE6"/>
    <w:styleLink w:val="WWNum362"/>
    <w:lvl w:ilvl="0" w:tplc="47E454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9BA3728"/>
    <w:multiLevelType w:val="multilevel"/>
    <w:tmpl w:val="7B6EA164"/>
    <w:styleLink w:val="WWNum47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1D4170FB"/>
    <w:multiLevelType w:val="multilevel"/>
    <w:tmpl w:val="1D4170FB"/>
    <w:styleLink w:val="WW8Num5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1EA96E09"/>
    <w:multiLevelType w:val="hybridMultilevel"/>
    <w:tmpl w:val="2774E9F2"/>
    <w:styleLink w:val="WW8Num7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F844AB8"/>
    <w:multiLevelType w:val="multilevel"/>
    <w:tmpl w:val="763E9B1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 w15:restartNumberingAfterBreak="0">
    <w:nsid w:val="206B5886"/>
    <w:multiLevelType w:val="multilevel"/>
    <w:tmpl w:val="CE088176"/>
    <w:styleLink w:val="WWNum3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eastAsia="Times New Roman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23F7761A"/>
    <w:multiLevelType w:val="multilevel"/>
    <w:tmpl w:val="256043DA"/>
    <w:styleLink w:val="WWNum651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 w15:restartNumberingAfterBreak="0">
    <w:nsid w:val="24187485"/>
    <w:multiLevelType w:val="multilevel"/>
    <w:tmpl w:val="C4A8F550"/>
    <w:styleLink w:val="WW8Num2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4440340"/>
    <w:multiLevelType w:val="hybridMultilevel"/>
    <w:tmpl w:val="A2AE708A"/>
    <w:styleLink w:val="WW8Num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76761B"/>
    <w:multiLevelType w:val="hybridMultilevel"/>
    <w:tmpl w:val="36687B32"/>
    <w:styleLink w:val="WW8Num262"/>
    <w:lvl w:ilvl="0" w:tplc="21CE29B8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D00CD470">
      <w:start w:val="1"/>
      <w:numFmt w:val="upperLetter"/>
      <w:lvlText w:val="%3."/>
      <w:lvlJc w:val="left"/>
      <w:pPr>
        <w:ind w:left="3585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25044F65"/>
    <w:multiLevelType w:val="hybridMultilevel"/>
    <w:tmpl w:val="2A0C939A"/>
    <w:styleLink w:val="WW8Num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235EF1"/>
    <w:multiLevelType w:val="multilevel"/>
    <w:tmpl w:val="2B36260C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59" w15:restartNumberingAfterBreak="0">
    <w:nsid w:val="25962067"/>
    <w:multiLevelType w:val="hybridMultilevel"/>
    <w:tmpl w:val="AFEEE4DC"/>
    <w:styleLink w:val="WWNum5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9B7192"/>
    <w:multiLevelType w:val="hybridMultilevel"/>
    <w:tmpl w:val="96AE2AD0"/>
    <w:styleLink w:val="WW8Num29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1" w15:restartNumberingAfterBreak="0">
    <w:nsid w:val="25B6688E"/>
    <w:multiLevelType w:val="hybridMultilevel"/>
    <w:tmpl w:val="D5080E04"/>
    <w:lvl w:ilvl="0" w:tplc="851CEDD0">
      <w:start w:val="2"/>
      <w:numFmt w:val="bullet"/>
      <w:pStyle w:val="Style2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17786B"/>
    <w:multiLevelType w:val="multilevel"/>
    <w:tmpl w:val="E178501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26EB4344"/>
    <w:multiLevelType w:val="multilevel"/>
    <w:tmpl w:val="A72E0238"/>
    <w:styleLink w:val="WW8Num30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  <w:shd w:val="clear" w:color="auto" w:fill="FFFFFF"/>
        <w:lang w:val="ro-RO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  <w:shd w:val="clear" w:color="auto" w:fill="FFFFFF"/>
        <w:lang w:val="ro-RO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26EE347B"/>
    <w:multiLevelType w:val="hybridMultilevel"/>
    <w:tmpl w:val="AD3C5794"/>
    <w:styleLink w:val="Numbering12"/>
    <w:lvl w:ilvl="0" w:tplc="EE8048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429F3"/>
    <w:multiLevelType w:val="multilevel"/>
    <w:tmpl w:val="F044E14E"/>
    <w:styleLink w:val="WWNum1"/>
    <w:lvl w:ilvl="0">
      <w:numFmt w:val="bullet"/>
      <w:lvlText w:val="-"/>
      <w:lvlJc w:val="left"/>
      <w:rPr>
        <w:rFonts w:ascii="Times New Roman" w:hAnsi="Times New Roman" w:cs="Times New Roman"/>
        <w:b w:val="0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27983CC8"/>
    <w:multiLevelType w:val="hybridMultilevel"/>
    <w:tmpl w:val="B68EEA22"/>
    <w:styleLink w:val="WW8Num213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28132310"/>
    <w:multiLevelType w:val="multilevel"/>
    <w:tmpl w:val="C28AB174"/>
    <w:styleLink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8377826"/>
    <w:multiLevelType w:val="hybridMultilevel"/>
    <w:tmpl w:val="06D0D04A"/>
    <w:styleLink w:val="WW8Num52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DB65B28"/>
    <w:multiLevelType w:val="hybridMultilevel"/>
    <w:tmpl w:val="965CE8FA"/>
    <w:styleLink w:val="WW8Num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026B35"/>
    <w:multiLevelType w:val="hybridMultilevel"/>
    <w:tmpl w:val="584E15A4"/>
    <w:styleLink w:val="WW8Num132"/>
    <w:lvl w:ilvl="0" w:tplc="04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C51CD5"/>
    <w:multiLevelType w:val="hybridMultilevel"/>
    <w:tmpl w:val="7B34F37A"/>
    <w:styleLink w:val="WW8Num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0C27A2"/>
    <w:multiLevelType w:val="multilevel"/>
    <w:tmpl w:val="49EEA638"/>
    <w:styleLink w:val="WWNum23"/>
    <w:lvl w:ilvl="0">
      <w:numFmt w:val="bullet"/>
      <w:lvlText w:val="-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Courier New" w:eastAsia="Times New Roman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32297B20"/>
    <w:multiLevelType w:val="multilevel"/>
    <w:tmpl w:val="97CCE604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322C0E9C"/>
    <w:multiLevelType w:val="multilevel"/>
    <w:tmpl w:val="58121FBC"/>
    <w:styleLink w:val="WWNum88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5" w15:restartNumberingAfterBreak="0">
    <w:nsid w:val="349037EF"/>
    <w:multiLevelType w:val="multilevel"/>
    <w:tmpl w:val="31587E30"/>
    <w:styleLink w:val="WW8Num28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 w15:restartNumberingAfterBreak="0">
    <w:nsid w:val="368A0634"/>
    <w:multiLevelType w:val="multilevel"/>
    <w:tmpl w:val="4A561866"/>
    <w:styleLink w:val="WW8Num4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68A7A12"/>
    <w:multiLevelType w:val="hybridMultilevel"/>
    <w:tmpl w:val="9AC0436E"/>
    <w:styleLink w:val="WW8Num9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8" w15:restartNumberingAfterBreak="0">
    <w:nsid w:val="38513905"/>
    <w:multiLevelType w:val="multilevel"/>
    <w:tmpl w:val="7AA0E92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A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38543D24"/>
    <w:multiLevelType w:val="multilevel"/>
    <w:tmpl w:val="AA10B01A"/>
    <w:styleLink w:val="Numbering11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0" w15:restartNumberingAfterBreak="0">
    <w:nsid w:val="39982975"/>
    <w:multiLevelType w:val="hybridMultilevel"/>
    <w:tmpl w:val="46A6D4E4"/>
    <w:styleLink w:val="WW8Num362"/>
    <w:lvl w:ilvl="0" w:tplc="04090001">
      <w:start w:val="1"/>
      <w:numFmt w:val="bullet"/>
      <w:pStyle w:val="AufzaehlungZahl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9CD3424"/>
    <w:multiLevelType w:val="multilevel"/>
    <w:tmpl w:val="F1E80ABC"/>
    <w:styleLink w:val="WW8Num38"/>
    <w:lvl w:ilvl="0">
      <w:start w:val="5"/>
      <w:numFmt w:val="decimal"/>
      <w:lvlText w:val="%1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4">
      <w:start w:val="1"/>
      <w:numFmt w:val="decimal"/>
      <w:lvlText w:val="%1.%2.%3.%4.%5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5">
      <w:start w:val="1"/>
      <w:numFmt w:val="decimal"/>
      <w:lvlText w:val="%1.%2.%3.%4.%5.%6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6">
      <w:start w:val="1"/>
      <w:numFmt w:val="decimal"/>
      <w:lvlText w:val="%1.%2.%3.%4.%5.%6.%7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7">
      <w:start w:val="1"/>
      <w:numFmt w:val="decimal"/>
      <w:lvlText w:val="%1.%2.%3.%4.%5.%6.%7.%8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8">
      <w:start w:val="1"/>
      <w:numFmt w:val="decimal"/>
      <w:lvlText w:val="%1.%2.%3.%4.%5.%6.%7.%8.%9."/>
      <w:lvlJc w:val="left"/>
      <w:rPr>
        <w:rFonts w:ascii="Arial Narrow" w:hAnsi="Arial Narrow" w:cs="Arial Narrow"/>
        <w:b/>
        <w:color w:val="000000"/>
        <w:shd w:val="clear" w:color="auto" w:fill="FFFFFF"/>
      </w:rPr>
    </w:lvl>
  </w:abstractNum>
  <w:abstractNum w:abstractNumId="82" w15:restartNumberingAfterBreak="0">
    <w:nsid w:val="3A10244A"/>
    <w:multiLevelType w:val="hybridMultilevel"/>
    <w:tmpl w:val="B6D4812A"/>
    <w:styleLink w:val="WW8Num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5D4644"/>
    <w:multiLevelType w:val="multilevel"/>
    <w:tmpl w:val="B0E256BC"/>
    <w:styleLink w:val="WWNum4911"/>
    <w:lvl w:ilvl="0">
      <w:numFmt w:val="bullet"/>
      <w:lvlText w:val="•"/>
      <w:lvlJc w:val="left"/>
      <w:pPr>
        <w:ind w:left="73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5" w:hanging="360"/>
      </w:pPr>
      <w:rPr>
        <w:rFonts w:ascii="OpenSymbol" w:eastAsia="OpenSymbol" w:hAnsi="OpenSymbol" w:cs="OpenSymbol"/>
      </w:rPr>
    </w:lvl>
  </w:abstractNum>
  <w:abstractNum w:abstractNumId="84" w15:restartNumberingAfterBreak="0">
    <w:nsid w:val="3B417839"/>
    <w:multiLevelType w:val="multilevel"/>
    <w:tmpl w:val="E71227B0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5" w15:restartNumberingAfterBreak="0">
    <w:nsid w:val="3C181359"/>
    <w:multiLevelType w:val="hybridMultilevel"/>
    <w:tmpl w:val="97ECA660"/>
    <w:styleLink w:val="WWOutlineListStyle211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265D8C"/>
    <w:multiLevelType w:val="multilevel"/>
    <w:tmpl w:val="21169EBE"/>
    <w:styleLink w:val="WWNum2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 w15:restartNumberingAfterBreak="0">
    <w:nsid w:val="3FD21353"/>
    <w:multiLevelType w:val="multilevel"/>
    <w:tmpl w:val="9BF20814"/>
    <w:styleLink w:val="WWNum29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4087364C"/>
    <w:multiLevelType w:val="hybridMultilevel"/>
    <w:tmpl w:val="666CD0E2"/>
    <w:styleLink w:val="WW8Num313"/>
    <w:lvl w:ilvl="0" w:tplc="770A24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55"/>
        </w:tabs>
        <w:ind w:left="32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95"/>
        </w:tabs>
        <w:ind w:left="46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15"/>
        </w:tabs>
        <w:ind w:left="5415" w:hanging="360"/>
      </w:pPr>
    </w:lvl>
  </w:abstractNum>
  <w:abstractNum w:abstractNumId="89" w15:restartNumberingAfterBreak="0">
    <w:nsid w:val="41661B59"/>
    <w:multiLevelType w:val="hybridMultilevel"/>
    <w:tmpl w:val="B0BCBF80"/>
    <w:styleLink w:val="WW8Num2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0" w15:restartNumberingAfterBreak="0">
    <w:nsid w:val="4215536C"/>
    <w:multiLevelType w:val="multilevel"/>
    <w:tmpl w:val="1F5685E2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43531748"/>
    <w:multiLevelType w:val="multilevel"/>
    <w:tmpl w:val="96CCA8C8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 w15:restartNumberingAfterBreak="0">
    <w:nsid w:val="436B14F3"/>
    <w:multiLevelType w:val="multilevel"/>
    <w:tmpl w:val="AEA459EE"/>
    <w:styleLink w:val="WW8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43920339"/>
    <w:multiLevelType w:val="hybridMultilevel"/>
    <w:tmpl w:val="AB02E7A6"/>
    <w:lvl w:ilvl="0" w:tplc="E970143E">
      <w:start w:val="1"/>
      <w:numFmt w:val="bullet"/>
      <w:pStyle w:val="Heading1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3BE1E17"/>
    <w:multiLevelType w:val="hybridMultilevel"/>
    <w:tmpl w:val="048CB3EC"/>
    <w:styleLink w:val="WW8Num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A1216D"/>
    <w:multiLevelType w:val="multilevel"/>
    <w:tmpl w:val="24E6E99E"/>
    <w:styleLink w:val="WWNum56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6" w15:restartNumberingAfterBreak="0">
    <w:nsid w:val="44E01A6A"/>
    <w:multiLevelType w:val="multilevel"/>
    <w:tmpl w:val="FDFAE406"/>
    <w:styleLink w:val="WW8Num7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7" w15:restartNumberingAfterBreak="0">
    <w:nsid w:val="460B5F6D"/>
    <w:multiLevelType w:val="multilevel"/>
    <w:tmpl w:val="45986F56"/>
    <w:styleLink w:val="WW8Num21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800"/>
      </w:pPr>
      <w:rPr>
        <w:rFonts w:hint="default"/>
      </w:rPr>
    </w:lvl>
  </w:abstractNum>
  <w:abstractNum w:abstractNumId="98" w15:restartNumberingAfterBreak="0">
    <w:nsid w:val="466722CD"/>
    <w:multiLevelType w:val="hybridMultilevel"/>
    <w:tmpl w:val="A078A362"/>
    <w:styleLink w:val="WW8Num19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9" w15:restartNumberingAfterBreak="0">
    <w:nsid w:val="466F4FBA"/>
    <w:multiLevelType w:val="multilevel"/>
    <w:tmpl w:val="CB8EC45E"/>
    <w:styleLink w:val="WW8Num31"/>
    <w:lvl w:ilvl="0">
      <w:start w:val="1"/>
      <w:numFmt w:val="decimal"/>
      <w:lvlText w:val="%1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4">
      <w:start w:val="1"/>
      <w:numFmt w:val="decimal"/>
      <w:lvlText w:val="%1.%2.%3.%4.%5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5">
      <w:start w:val="1"/>
      <w:numFmt w:val="decimal"/>
      <w:lvlText w:val="%1.%2.%3.%4.%5.%6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6">
      <w:start w:val="1"/>
      <w:numFmt w:val="decimal"/>
      <w:lvlText w:val="%1.%2.%3.%4.%5.%6.%7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7">
      <w:start w:val="1"/>
      <w:numFmt w:val="decimal"/>
      <w:lvlText w:val="%1.%2.%3.%4.%5.%6.%7.%8.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8">
      <w:start w:val="1"/>
      <w:numFmt w:val="decimal"/>
      <w:lvlText w:val="%1.%2.%3.%4.%5.%6.%7.%8.%9."/>
      <w:lvlJc w:val="left"/>
      <w:rPr>
        <w:rFonts w:ascii="Arial Narrow" w:hAnsi="Arial Narrow" w:cs="Arial Narrow"/>
        <w:b/>
        <w:color w:val="000000"/>
        <w:shd w:val="clear" w:color="auto" w:fill="FFFFFF"/>
      </w:rPr>
    </w:lvl>
  </w:abstractNum>
  <w:abstractNum w:abstractNumId="100" w15:restartNumberingAfterBreak="0">
    <w:nsid w:val="46D9319F"/>
    <w:multiLevelType w:val="hybridMultilevel"/>
    <w:tmpl w:val="9AAC53B6"/>
    <w:styleLink w:val="WW8Num1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1" w15:restartNumberingAfterBreak="0">
    <w:nsid w:val="47794114"/>
    <w:multiLevelType w:val="hybridMultilevel"/>
    <w:tmpl w:val="88F21588"/>
    <w:lvl w:ilvl="0" w:tplc="E970143E">
      <w:start w:val="1"/>
      <w:numFmt w:val="bullet"/>
      <w:pStyle w:val="1CAPITOLEXP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884357A"/>
    <w:multiLevelType w:val="multilevel"/>
    <w:tmpl w:val="7898D1DE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 w15:restartNumberingAfterBreak="0">
    <w:nsid w:val="4B5B2FEE"/>
    <w:multiLevelType w:val="multilevel"/>
    <w:tmpl w:val="0DA275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BB0765F"/>
    <w:multiLevelType w:val="multilevel"/>
    <w:tmpl w:val="BEE4CA1C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DCD6BDB"/>
    <w:multiLevelType w:val="multilevel"/>
    <w:tmpl w:val="145A1A6E"/>
    <w:styleLink w:val="WW8Num29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4F3F5EC5"/>
    <w:multiLevelType w:val="multilevel"/>
    <w:tmpl w:val="077A1142"/>
    <w:styleLink w:val="WWNum10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4F7037E7"/>
    <w:multiLevelType w:val="hybridMultilevel"/>
    <w:tmpl w:val="CE202396"/>
    <w:styleLink w:val="WWNum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BA4BE9"/>
    <w:multiLevelType w:val="multilevel"/>
    <w:tmpl w:val="D4EE6428"/>
    <w:styleLink w:val="WWNum211"/>
    <w:lvl w:ilvl="0">
      <w:numFmt w:val="bullet"/>
      <w:lvlText w:val="-"/>
      <w:lvlJc w:val="left"/>
      <w:rPr>
        <w:rFonts w:eastAsia="Times New Roman" w:cs="Arial Narro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544D650C"/>
    <w:multiLevelType w:val="hybridMultilevel"/>
    <w:tmpl w:val="87B0D18C"/>
    <w:styleLink w:val="WWNum322"/>
    <w:lvl w:ilvl="0" w:tplc="FBDCDFAA">
      <w:start w:val="5"/>
      <w:numFmt w:val="bullet"/>
      <w:lvlText w:val="-"/>
      <w:lvlJc w:val="left"/>
      <w:rPr>
        <w:rFonts w:ascii="Arial Narrow" w:eastAsia="Calibri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312CAA"/>
    <w:multiLevelType w:val="multilevel"/>
    <w:tmpl w:val="6B68F1FA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1" w15:restartNumberingAfterBreak="0">
    <w:nsid w:val="5772751E"/>
    <w:multiLevelType w:val="multilevel"/>
    <w:tmpl w:val="BED0C72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A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57AC1F04"/>
    <w:multiLevelType w:val="hybridMultilevel"/>
    <w:tmpl w:val="34F27554"/>
    <w:styleLink w:val="WW8Num61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3" w15:restartNumberingAfterBreak="0">
    <w:nsid w:val="59A14090"/>
    <w:multiLevelType w:val="multilevel"/>
    <w:tmpl w:val="51D6E5B4"/>
    <w:styleLink w:val="WWOutlineListStyle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4" w15:restartNumberingAfterBreak="0">
    <w:nsid w:val="5A2A4327"/>
    <w:multiLevelType w:val="multilevel"/>
    <w:tmpl w:val="D60650DE"/>
    <w:styleLink w:val="WW8Num11"/>
    <w:lvl w:ilvl="0">
      <w:numFmt w:val="bullet"/>
      <w:lvlText w:val="-"/>
      <w:lvlJc w:val="left"/>
      <w:rPr>
        <w:rFonts w:ascii="Garamond" w:hAnsi="Garamond" w:cs="Garamond"/>
      </w:rPr>
    </w:lvl>
    <w:lvl w:ilvl="1">
      <w:numFmt w:val="bullet"/>
      <w:lvlText w:val="•"/>
      <w:lvlJc w:val="left"/>
      <w:rPr>
        <w:rFonts w:ascii="Garamond" w:hAnsi="Garamond" w:cs="Garamond"/>
      </w:rPr>
    </w:lvl>
    <w:lvl w:ilvl="2">
      <w:numFmt w:val="bullet"/>
      <w:lvlText w:val=""/>
      <w:lvlJc w:val="left"/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tarSymbol"/>
        <w:sz w:val="18"/>
        <w:szCs w:val="18"/>
      </w:rPr>
    </w:lvl>
  </w:abstractNum>
  <w:abstractNum w:abstractNumId="115" w15:restartNumberingAfterBreak="0">
    <w:nsid w:val="5A5F2A6E"/>
    <w:multiLevelType w:val="hybridMultilevel"/>
    <w:tmpl w:val="DEF01B3A"/>
    <w:styleLink w:val="WW8Num2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B2E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ED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04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E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40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3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AF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B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B185FD3"/>
    <w:multiLevelType w:val="multilevel"/>
    <w:tmpl w:val="DB5CF4A2"/>
    <w:styleLink w:val="WWNum51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5C347452"/>
    <w:multiLevelType w:val="multilevel"/>
    <w:tmpl w:val="840C37AC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 w15:restartNumberingAfterBreak="0">
    <w:nsid w:val="5F225B8D"/>
    <w:multiLevelType w:val="multilevel"/>
    <w:tmpl w:val="D9226874"/>
    <w:styleLink w:val="WWNum64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F255C63"/>
    <w:multiLevelType w:val="multilevel"/>
    <w:tmpl w:val="392CB3C6"/>
    <w:styleLink w:val="WW8Num27"/>
    <w:lvl w:ilvl="0">
      <w:start w:val="1"/>
      <w:numFmt w:val="lowerLetter"/>
      <w:lvlText w:val="%1)"/>
      <w:lvlJc w:val="left"/>
      <w:rPr>
        <w:rFonts w:ascii="Arial Narrow" w:hAnsi="Arial Narrow" w:cs="Arial Narrow"/>
        <w:b/>
        <w:color w:val="000000"/>
        <w:shd w:val="clear" w:color="auto" w:fil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F9D5C00"/>
    <w:multiLevelType w:val="multilevel"/>
    <w:tmpl w:val="599E7B62"/>
    <w:styleLink w:val="WW8Num1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 w15:restartNumberingAfterBreak="0">
    <w:nsid w:val="5FB6043A"/>
    <w:multiLevelType w:val="multilevel"/>
    <w:tmpl w:val="C8C83F4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2" w15:restartNumberingAfterBreak="0">
    <w:nsid w:val="60281C5E"/>
    <w:multiLevelType w:val="multilevel"/>
    <w:tmpl w:val="E3D0342C"/>
    <w:styleLink w:val="WW8Num25"/>
    <w:lvl w:ilvl="0">
      <w:numFmt w:val="bullet"/>
      <w:lvlText w:val="-"/>
      <w:lvlJc w:val="left"/>
      <w:rPr>
        <w:rFonts w:ascii="Times New Roman" w:hAnsi="Times New Roman" w:cs="Arial"/>
        <w:sz w:val="24"/>
        <w:szCs w:val="24"/>
        <w:lang w:val="ro-RO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23" w15:restartNumberingAfterBreak="0">
    <w:nsid w:val="60514087"/>
    <w:multiLevelType w:val="hybridMultilevel"/>
    <w:tmpl w:val="58122D50"/>
    <w:styleLink w:val="WWNum2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605E40C1"/>
    <w:multiLevelType w:val="multilevel"/>
    <w:tmpl w:val="E66072F0"/>
    <w:styleLink w:val="WW8Num40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5" w15:restartNumberingAfterBreak="0">
    <w:nsid w:val="60C77005"/>
    <w:multiLevelType w:val="hybridMultilevel"/>
    <w:tmpl w:val="87426CC2"/>
    <w:styleLink w:val="WW8Num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0CA5DC9"/>
    <w:multiLevelType w:val="hybridMultilevel"/>
    <w:tmpl w:val="759A15F8"/>
    <w:styleLink w:val="WW8Num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1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7" w15:restartNumberingAfterBreak="0">
    <w:nsid w:val="61611EAB"/>
    <w:multiLevelType w:val="multilevel"/>
    <w:tmpl w:val="9D182512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61B062E5"/>
    <w:multiLevelType w:val="multilevel"/>
    <w:tmpl w:val="6A9A2EDC"/>
    <w:styleLink w:val="WW8Num33"/>
    <w:lvl w:ilvl="0">
      <w:numFmt w:val="bullet"/>
      <w:lvlText w:val="-"/>
      <w:lvlJc w:val="left"/>
      <w:rPr>
        <w:rFonts w:ascii="Times New Roman" w:hAnsi="Times New Roman" w:cs="Times New Roman"/>
        <w:color w:val="000000"/>
        <w:lang w:eastAsia="ar-SA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29" w15:restartNumberingAfterBreak="0">
    <w:nsid w:val="62B80425"/>
    <w:multiLevelType w:val="multilevel"/>
    <w:tmpl w:val="5A6415E2"/>
    <w:styleLink w:val="WW8Num32"/>
    <w:lvl w:ilvl="0">
      <w:numFmt w:val="bullet"/>
      <w:lvlText w:val="-"/>
      <w:lvlJc w:val="left"/>
      <w:rPr>
        <w:rFonts w:ascii="Times New Roman" w:hAnsi="Times New Roman" w:cs="Times New Roman"/>
        <w:color w:val="000000"/>
        <w:lang w:eastAsia="ar-SA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30" w15:restartNumberingAfterBreak="0">
    <w:nsid w:val="62F1076D"/>
    <w:multiLevelType w:val="hybridMultilevel"/>
    <w:tmpl w:val="47EA5846"/>
    <w:styleLink w:val="WW8Num222"/>
    <w:lvl w:ilvl="0" w:tplc="94527C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3AB21EC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4D4F09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D8E5AD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5BE178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D6884C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D72E4C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2EE025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7D2115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1" w15:restartNumberingAfterBreak="0">
    <w:nsid w:val="6300316F"/>
    <w:multiLevelType w:val="multilevel"/>
    <w:tmpl w:val="742C442A"/>
    <w:styleLink w:val="WWNum3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2" w15:restartNumberingAfterBreak="0">
    <w:nsid w:val="64474CCA"/>
    <w:multiLevelType w:val="multilevel"/>
    <w:tmpl w:val="28E09BAE"/>
    <w:styleLink w:val="WWNum2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64961BB7"/>
    <w:multiLevelType w:val="hybridMultilevel"/>
    <w:tmpl w:val="CF3A865E"/>
    <w:styleLink w:val="WW8Num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5E2524"/>
    <w:multiLevelType w:val="multilevel"/>
    <w:tmpl w:val="1DE4FE3A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5" w15:restartNumberingAfterBreak="0">
    <w:nsid w:val="65D85383"/>
    <w:multiLevelType w:val="multilevel"/>
    <w:tmpl w:val="230C02A0"/>
    <w:styleLink w:val="WW8Num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5FD5A67"/>
    <w:multiLevelType w:val="multilevel"/>
    <w:tmpl w:val="E15402C4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66A3EDE"/>
    <w:multiLevelType w:val="multilevel"/>
    <w:tmpl w:val="F7F87450"/>
    <w:styleLink w:val="WWNum113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8" w15:restartNumberingAfterBreak="0">
    <w:nsid w:val="66EC2F9F"/>
    <w:multiLevelType w:val="multilevel"/>
    <w:tmpl w:val="5A0CF6B6"/>
    <w:styleLink w:val="WW8Num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7074C6E"/>
    <w:multiLevelType w:val="multilevel"/>
    <w:tmpl w:val="E05CAE1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A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 w15:restartNumberingAfterBreak="0">
    <w:nsid w:val="67520746"/>
    <w:multiLevelType w:val="multilevel"/>
    <w:tmpl w:val="8D7EAB24"/>
    <w:styleLink w:val="WWNum118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1" w15:restartNumberingAfterBreak="0">
    <w:nsid w:val="68D15CA5"/>
    <w:multiLevelType w:val="multilevel"/>
    <w:tmpl w:val="05A0348E"/>
    <w:styleLink w:val="WW8Num18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2" w15:restartNumberingAfterBreak="0">
    <w:nsid w:val="69AB069D"/>
    <w:multiLevelType w:val="hybridMultilevel"/>
    <w:tmpl w:val="6B24DA72"/>
    <w:lvl w:ilvl="0" w:tplc="520C0306">
      <w:start w:val="1"/>
      <w:numFmt w:val="lowerLetter"/>
      <w:pStyle w:val="Bullet"/>
      <w:lvlText w:val="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3" w15:restartNumberingAfterBreak="0">
    <w:nsid w:val="6A081032"/>
    <w:multiLevelType w:val="hybridMultilevel"/>
    <w:tmpl w:val="DD4E9514"/>
    <w:styleLink w:val="WW8Num2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A0A4B7F"/>
    <w:multiLevelType w:val="multilevel"/>
    <w:tmpl w:val="6A0A4B7F"/>
    <w:styleLink w:val="WW8Num4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A1B603B"/>
    <w:multiLevelType w:val="multilevel"/>
    <w:tmpl w:val="FB64BC56"/>
    <w:styleLink w:val="WWNum83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6" w15:restartNumberingAfterBreak="0">
    <w:nsid w:val="6AC71795"/>
    <w:multiLevelType w:val="singleLevel"/>
    <w:tmpl w:val="973A0C4A"/>
    <w:lvl w:ilvl="0">
      <w:start w:val="1"/>
      <w:numFmt w:val="decimal"/>
      <w:pStyle w:val="Tabellentext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47" w15:restartNumberingAfterBreak="0">
    <w:nsid w:val="6C47217F"/>
    <w:multiLevelType w:val="multilevel"/>
    <w:tmpl w:val="5A7244BA"/>
    <w:styleLink w:val="WWNum8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 w15:restartNumberingAfterBreak="0">
    <w:nsid w:val="6D4413A0"/>
    <w:multiLevelType w:val="multilevel"/>
    <w:tmpl w:val="3022E5F8"/>
    <w:styleLink w:val="WWNum56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9" w15:restartNumberingAfterBreak="0">
    <w:nsid w:val="6E371388"/>
    <w:multiLevelType w:val="hybridMultilevel"/>
    <w:tmpl w:val="16CAA0CA"/>
    <w:styleLink w:val="WW8Num342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50" w15:restartNumberingAfterBreak="0">
    <w:nsid w:val="6F527F62"/>
    <w:multiLevelType w:val="hybridMultilevel"/>
    <w:tmpl w:val="32764C34"/>
    <w:styleLink w:val="WW8Num81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FB00D09"/>
    <w:multiLevelType w:val="singleLevel"/>
    <w:tmpl w:val="7AB4CA94"/>
    <w:styleLink w:val="WW8Num3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2" w15:restartNumberingAfterBreak="0">
    <w:nsid w:val="71A51834"/>
    <w:multiLevelType w:val="hybridMultilevel"/>
    <w:tmpl w:val="E2E29F18"/>
    <w:styleLink w:val="WW8Num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26267F4"/>
    <w:multiLevelType w:val="hybridMultilevel"/>
    <w:tmpl w:val="E19A612C"/>
    <w:styleLink w:val="WW8Num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75213BBF"/>
    <w:multiLevelType w:val="multilevel"/>
    <w:tmpl w:val="9B9A0AA2"/>
    <w:styleLink w:val="WWNum11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5" w15:restartNumberingAfterBreak="0">
    <w:nsid w:val="756046A3"/>
    <w:multiLevelType w:val="hybridMultilevel"/>
    <w:tmpl w:val="3F10D9C8"/>
    <w:styleLink w:val="WW8Num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759E05E7"/>
    <w:multiLevelType w:val="hybridMultilevel"/>
    <w:tmpl w:val="26804AF2"/>
    <w:styleLink w:val="WW8Num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5A21DAA"/>
    <w:multiLevelType w:val="multilevel"/>
    <w:tmpl w:val="7FAC4A8A"/>
    <w:styleLink w:val="WWNum32"/>
    <w:lvl w:ilvl="0">
      <w:numFmt w:val="bullet"/>
      <w:lvlText w:val="-"/>
      <w:lvlJc w:val="left"/>
    </w:lvl>
    <w:lvl w:ilvl="1">
      <w:numFmt w:val="bullet"/>
      <w:lvlText w:val="◦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</w:rPr>
    </w:lvl>
  </w:abstractNum>
  <w:abstractNum w:abstractNumId="158" w15:restartNumberingAfterBreak="0">
    <w:nsid w:val="75C67180"/>
    <w:multiLevelType w:val="singleLevel"/>
    <w:tmpl w:val="0778C0F6"/>
    <w:styleLink w:val="WWNum472"/>
    <w:lvl w:ilvl="0">
      <w:start w:val="1"/>
      <w:numFmt w:val="bullet"/>
      <w:pStyle w:val="HandoutBS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76E5022F"/>
    <w:multiLevelType w:val="hybridMultilevel"/>
    <w:tmpl w:val="C472BC1A"/>
    <w:styleLink w:val="WW8Num232"/>
    <w:lvl w:ilvl="0" w:tplc="77C43D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0" w15:restartNumberingAfterBreak="0">
    <w:nsid w:val="773046A3"/>
    <w:multiLevelType w:val="multilevel"/>
    <w:tmpl w:val="4714611E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61" w15:restartNumberingAfterBreak="0">
    <w:nsid w:val="7A875254"/>
    <w:multiLevelType w:val="multilevel"/>
    <w:tmpl w:val="4AD68B2E"/>
    <w:styleLink w:val="WWNum2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AB12643"/>
    <w:multiLevelType w:val="multilevel"/>
    <w:tmpl w:val="2C22699A"/>
    <w:styleLink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AC66354"/>
    <w:multiLevelType w:val="multilevel"/>
    <w:tmpl w:val="AD90FCC8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4" w15:restartNumberingAfterBreak="0">
    <w:nsid w:val="7CF513EB"/>
    <w:multiLevelType w:val="hybridMultilevel"/>
    <w:tmpl w:val="511C01CC"/>
    <w:styleLink w:val="WW8Num272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8E5927"/>
    <w:multiLevelType w:val="multilevel"/>
    <w:tmpl w:val="CE82DC18"/>
    <w:styleLink w:val="WW8Num44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04688514">
    <w:abstractNumId w:val="61"/>
  </w:num>
  <w:num w:numId="2" w16cid:durableId="2050494172">
    <w:abstractNumId w:val="93"/>
  </w:num>
  <w:num w:numId="3" w16cid:durableId="752778969">
    <w:abstractNumId w:val="142"/>
  </w:num>
  <w:num w:numId="4" w16cid:durableId="1682006861">
    <w:abstractNumId w:val="101"/>
  </w:num>
  <w:num w:numId="5" w16cid:durableId="154423377">
    <w:abstractNumId w:val="8"/>
  </w:num>
  <w:num w:numId="6" w16cid:durableId="635263416">
    <w:abstractNumId w:val="2"/>
  </w:num>
  <w:num w:numId="7" w16cid:durableId="714352575">
    <w:abstractNumId w:val="3"/>
  </w:num>
  <w:num w:numId="8" w16cid:durableId="69083535">
    <w:abstractNumId w:val="4"/>
  </w:num>
  <w:num w:numId="9" w16cid:durableId="350641695">
    <w:abstractNumId w:val="5"/>
  </w:num>
  <w:num w:numId="10" w16cid:durableId="665321680">
    <w:abstractNumId w:val="42"/>
  </w:num>
  <w:num w:numId="11" w16cid:durableId="1616130430">
    <w:abstractNumId w:val="34"/>
  </w:num>
  <w:num w:numId="12" w16cid:durableId="1768966402">
    <w:abstractNumId w:val="19"/>
  </w:num>
  <w:num w:numId="13" w16cid:durableId="154495625">
    <w:abstractNumId w:val="85"/>
  </w:num>
  <w:num w:numId="14" w16cid:durableId="1218660881">
    <w:abstractNumId w:val="31"/>
  </w:num>
  <w:num w:numId="15" w16cid:durableId="670255490">
    <w:abstractNumId w:val="162"/>
  </w:num>
  <w:num w:numId="16" w16cid:durableId="1279292767">
    <w:abstractNumId w:val="68"/>
  </w:num>
  <w:num w:numId="17" w16cid:durableId="336928204">
    <w:abstractNumId w:val="133"/>
  </w:num>
  <w:num w:numId="18" w16cid:durableId="1386444288">
    <w:abstractNumId w:val="96"/>
  </w:num>
  <w:num w:numId="19" w16cid:durableId="1089473217">
    <w:abstractNumId w:val="94"/>
  </w:num>
  <w:num w:numId="20" w16cid:durableId="1143616787">
    <w:abstractNumId w:val="100"/>
  </w:num>
  <w:num w:numId="21" w16cid:durableId="1502311026">
    <w:abstractNumId w:val="16"/>
  </w:num>
  <w:num w:numId="22" w16cid:durableId="1425148603">
    <w:abstractNumId w:val="126"/>
  </w:num>
  <w:num w:numId="23" w16cid:durableId="1814560987">
    <w:abstractNumId w:val="141"/>
  </w:num>
  <w:num w:numId="24" w16cid:durableId="2015375193">
    <w:abstractNumId w:val="98"/>
  </w:num>
  <w:num w:numId="25" w16cid:durableId="355933070">
    <w:abstractNumId w:val="89"/>
  </w:num>
  <w:num w:numId="26" w16cid:durableId="1180772320">
    <w:abstractNumId w:val="66"/>
  </w:num>
  <w:num w:numId="27" w16cid:durableId="31351352">
    <w:abstractNumId w:val="130"/>
  </w:num>
  <w:num w:numId="28" w16cid:durableId="1221211476">
    <w:abstractNumId w:val="159"/>
  </w:num>
  <w:num w:numId="29" w16cid:durableId="535047598">
    <w:abstractNumId w:val="143"/>
  </w:num>
  <w:num w:numId="30" w16cid:durableId="835150966">
    <w:abstractNumId w:val="115"/>
  </w:num>
  <w:num w:numId="31" w16cid:durableId="1537961168">
    <w:abstractNumId w:val="56"/>
  </w:num>
  <w:num w:numId="32" w16cid:durableId="620066554">
    <w:abstractNumId w:val="164"/>
  </w:num>
  <w:num w:numId="33" w16cid:durableId="389813168">
    <w:abstractNumId w:val="152"/>
  </w:num>
  <w:num w:numId="34" w16cid:durableId="108553866">
    <w:abstractNumId w:val="60"/>
  </w:num>
  <w:num w:numId="35" w16cid:durableId="50541982">
    <w:abstractNumId w:val="45"/>
  </w:num>
  <w:num w:numId="36" w16cid:durableId="106438634">
    <w:abstractNumId w:val="151"/>
  </w:num>
  <w:num w:numId="37" w16cid:durableId="217978595">
    <w:abstractNumId w:val="55"/>
  </w:num>
  <w:num w:numId="38" w16cid:durableId="888106824">
    <w:abstractNumId w:val="149"/>
  </w:num>
  <w:num w:numId="39" w16cid:durableId="1977680443">
    <w:abstractNumId w:val="125"/>
  </w:num>
  <w:num w:numId="40" w16cid:durableId="1396010322">
    <w:abstractNumId w:val="80"/>
  </w:num>
  <w:num w:numId="41" w16cid:durableId="1064840975">
    <w:abstractNumId w:val="71"/>
  </w:num>
  <w:num w:numId="42" w16cid:durableId="99835911">
    <w:abstractNumId w:val="156"/>
  </w:num>
  <w:num w:numId="43" w16cid:durableId="640185517">
    <w:abstractNumId w:val="153"/>
  </w:num>
  <w:num w:numId="44" w16cid:durableId="1515999098">
    <w:abstractNumId w:val="15"/>
  </w:num>
  <w:num w:numId="45" w16cid:durableId="1138185477">
    <w:abstractNumId w:val="155"/>
  </w:num>
  <w:num w:numId="46" w16cid:durableId="1470241363">
    <w:abstractNumId w:val="135"/>
  </w:num>
  <w:num w:numId="47" w16cid:durableId="139346782">
    <w:abstractNumId w:val="29"/>
  </w:num>
  <w:num w:numId="48" w16cid:durableId="613901457">
    <w:abstractNumId w:val="33"/>
  </w:num>
  <w:num w:numId="49" w16cid:durableId="1359235585">
    <w:abstractNumId w:val="44"/>
  </w:num>
  <w:num w:numId="50" w16cid:durableId="1465999876">
    <w:abstractNumId w:val="138"/>
  </w:num>
  <w:num w:numId="51" w16cid:durableId="141194559">
    <w:abstractNumId w:val="67"/>
  </w:num>
  <w:num w:numId="52" w16cid:durableId="958031498">
    <w:abstractNumId w:val="40"/>
  </w:num>
  <w:num w:numId="53" w16cid:durableId="73479028">
    <w:abstractNumId w:val="107"/>
  </w:num>
  <w:num w:numId="54" w16cid:durableId="874655677">
    <w:abstractNumId w:val="59"/>
  </w:num>
  <w:num w:numId="55" w16cid:durableId="496117303">
    <w:abstractNumId w:val="27"/>
  </w:num>
  <w:num w:numId="56" w16cid:durableId="1037126547">
    <w:abstractNumId w:val="123"/>
  </w:num>
  <w:num w:numId="57" w16cid:durableId="353505651">
    <w:abstractNumId w:val="9"/>
  </w:num>
  <w:num w:numId="58" w16cid:durableId="300622780">
    <w:abstractNumId w:val="109"/>
  </w:num>
  <w:num w:numId="59" w16cid:durableId="709842665">
    <w:abstractNumId w:val="47"/>
  </w:num>
  <w:num w:numId="60" w16cid:durableId="1125122808">
    <w:abstractNumId w:val="14"/>
  </w:num>
  <w:num w:numId="61" w16cid:durableId="1094325671">
    <w:abstractNumId w:val="64"/>
  </w:num>
  <w:num w:numId="62" w16cid:durableId="1238638935">
    <w:abstractNumId w:val="10"/>
  </w:num>
  <w:num w:numId="63" w16cid:durableId="783160807">
    <w:abstractNumId w:val="11"/>
  </w:num>
  <w:num w:numId="64" w16cid:durableId="1773934022">
    <w:abstractNumId w:val="6"/>
  </w:num>
  <w:num w:numId="65" w16cid:durableId="164561762">
    <w:abstractNumId w:val="7"/>
  </w:num>
  <w:num w:numId="66" w16cid:durableId="1726878634">
    <w:abstractNumId w:val="1"/>
  </w:num>
  <w:num w:numId="67" w16cid:durableId="352387679">
    <w:abstractNumId w:val="113"/>
  </w:num>
  <w:num w:numId="68" w16cid:durableId="941568175">
    <w:abstractNumId w:val="84"/>
  </w:num>
  <w:num w:numId="69" w16cid:durableId="1451587779">
    <w:abstractNumId w:val="97"/>
  </w:num>
  <w:num w:numId="70" w16cid:durableId="454761800">
    <w:abstractNumId w:val="82"/>
  </w:num>
  <w:num w:numId="71" w16cid:durableId="415053605">
    <w:abstractNumId w:val="144"/>
  </w:num>
  <w:num w:numId="72" w16cid:durableId="1409039907">
    <w:abstractNumId w:val="49"/>
  </w:num>
  <w:num w:numId="73" w16cid:durableId="2075542017">
    <w:abstractNumId w:val="112"/>
  </w:num>
  <w:num w:numId="74" w16cid:durableId="1785223478">
    <w:abstractNumId w:val="50"/>
  </w:num>
  <w:num w:numId="75" w16cid:durableId="1037586046">
    <w:abstractNumId w:val="150"/>
  </w:num>
  <w:num w:numId="76" w16cid:durableId="1907836701">
    <w:abstractNumId w:val="77"/>
  </w:num>
  <w:num w:numId="77" w16cid:durableId="1639533196">
    <w:abstractNumId w:val="57"/>
  </w:num>
  <w:num w:numId="78" w16cid:durableId="641278477">
    <w:abstractNumId w:val="22"/>
  </w:num>
  <w:num w:numId="79" w16cid:durableId="1985306285">
    <w:abstractNumId w:val="69"/>
  </w:num>
  <w:num w:numId="80" w16cid:durableId="1410417842">
    <w:abstractNumId w:val="70"/>
  </w:num>
  <w:num w:numId="81" w16cid:durableId="743262662">
    <w:abstractNumId w:val="18"/>
  </w:num>
  <w:num w:numId="82" w16cid:durableId="1982416018">
    <w:abstractNumId w:val="78"/>
  </w:num>
  <w:num w:numId="83" w16cid:durableId="1178538227">
    <w:abstractNumId w:val="111"/>
  </w:num>
  <w:num w:numId="84" w16cid:durableId="1580870559">
    <w:abstractNumId w:val="139"/>
  </w:num>
  <w:num w:numId="85" w16cid:durableId="526798645">
    <w:abstractNumId w:val="35"/>
  </w:num>
  <w:num w:numId="86" w16cid:durableId="1948585792">
    <w:abstractNumId w:val="103"/>
  </w:num>
  <w:num w:numId="87" w16cid:durableId="1096051612">
    <w:abstractNumId w:val="62"/>
  </w:num>
  <w:num w:numId="88" w16cid:durableId="526334999">
    <w:abstractNumId w:val="121"/>
  </w:num>
  <w:num w:numId="89" w16cid:durableId="1958825535">
    <w:abstractNumId w:val="160"/>
  </w:num>
  <w:num w:numId="90" w16cid:durableId="2103991180">
    <w:abstractNumId w:val="58"/>
  </w:num>
  <w:num w:numId="91" w16cid:durableId="1556967824">
    <w:abstractNumId w:val="39"/>
  </w:num>
  <w:num w:numId="92" w16cid:durableId="1862474011">
    <w:abstractNumId w:val="51"/>
  </w:num>
  <w:num w:numId="93" w16cid:durableId="1705669073">
    <w:abstractNumId w:val="114"/>
  </w:num>
  <w:num w:numId="94" w16cid:durableId="723262154">
    <w:abstractNumId w:val="110"/>
  </w:num>
  <w:num w:numId="95" w16cid:durableId="1993606753">
    <w:abstractNumId w:val="120"/>
  </w:num>
  <w:num w:numId="96" w16cid:durableId="1628974350">
    <w:abstractNumId w:val="163"/>
  </w:num>
  <w:num w:numId="97" w16cid:durableId="946500228">
    <w:abstractNumId w:val="38"/>
  </w:num>
  <w:num w:numId="98" w16cid:durableId="114832452">
    <w:abstractNumId w:val="28"/>
  </w:num>
  <w:num w:numId="99" w16cid:durableId="1108156272">
    <w:abstractNumId w:val="104"/>
  </w:num>
  <w:num w:numId="100" w16cid:durableId="882257826">
    <w:abstractNumId w:val="23"/>
  </w:num>
  <w:num w:numId="101" w16cid:durableId="232667788">
    <w:abstractNumId w:val="30"/>
  </w:num>
  <w:num w:numId="102" w16cid:durableId="1396079814">
    <w:abstractNumId w:val="117"/>
  </w:num>
  <w:num w:numId="103" w16cid:durableId="2035880248">
    <w:abstractNumId w:val="54"/>
  </w:num>
  <w:num w:numId="104" w16cid:durableId="960115169">
    <w:abstractNumId w:val="91"/>
  </w:num>
  <w:num w:numId="105" w16cid:durableId="870915661">
    <w:abstractNumId w:val="92"/>
  </w:num>
  <w:num w:numId="106" w16cid:durableId="808404548">
    <w:abstractNumId w:val="102"/>
  </w:num>
  <w:num w:numId="107" w16cid:durableId="1325091901">
    <w:abstractNumId w:val="122"/>
  </w:num>
  <w:num w:numId="108" w16cid:durableId="35745254">
    <w:abstractNumId w:val="21"/>
  </w:num>
  <w:num w:numId="109" w16cid:durableId="1872642279">
    <w:abstractNumId w:val="119"/>
  </w:num>
  <w:num w:numId="110" w16cid:durableId="823593514">
    <w:abstractNumId w:val="75"/>
  </w:num>
  <w:num w:numId="111" w16cid:durableId="518738775">
    <w:abstractNumId w:val="105"/>
  </w:num>
  <w:num w:numId="112" w16cid:durableId="145560258">
    <w:abstractNumId w:val="63"/>
  </w:num>
  <w:num w:numId="113" w16cid:durableId="1106387410">
    <w:abstractNumId w:val="99"/>
  </w:num>
  <w:num w:numId="114" w16cid:durableId="550964000">
    <w:abstractNumId w:val="129"/>
  </w:num>
  <w:num w:numId="115" w16cid:durableId="1982687439">
    <w:abstractNumId w:val="128"/>
  </w:num>
  <w:num w:numId="116" w16cid:durableId="268006651">
    <w:abstractNumId w:val="24"/>
  </w:num>
  <w:num w:numId="117" w16cid:durableId="14776005">
    <w:abstractNumId w:val="32"/>
  </w:num>
  <w:num w:numId="118" w16cid:durableId="737630170">
    <w:abstractNumId w:val="73"/>
  </w:num>
  <w:num w:numId="119" w16cid:durableId="307980574">
    <w:abstractNumId w:val="127"/>
  </w:num>
  <w:num w:numId="120" w16cid:durableId="1886018718">
    <w:abstractNumId w:val="81"/>
  </w:num>
  <w:num w:numId="121" w16cid:durableId="1743484483">
    <w:abstractNumId w:val="43"/>
  </w:num>
  <w:num w:numId="122" w16cid:durableId="759107821">
    <w:abstractNumId w:val="124"/>
  </w:num>
  <w:num w:numId="123" w16cid:durableId="421486715">
    <w:abstractNumId w:val="136"/>
  </w:num>
  <w:num w:numId="124" w16cid:durableId="215774510">
    <w:abstractNumId w:val="76"/>
  </w:num>
  <w:num w:numId="125" w16cid:durableId="1015808314">
    <w:abstractNumId w:val="87"/>
  </w:num>
  <w:num w:numId="126" w16cid:durableId="1314866642">
    <w:abstractNumId w:val="161"/>
  </w:num>
  <w:num w:numId="127" w16cid:durableId="1288661142">
    <w:abstractNumId w:val="132"/>
  </w:num>
  <w:num w:numId="128" w16cid:durableId="423650367">
    <w:abstractNumId w:val="134"/>
  </w:num>
  <w:num w:numId="129" w16cid:durableId="409430935">
    <w:abstractNumId w:val="90"/>
  </w:num>
  <w:num w:numId="130" w16cid:durableId="1256092337">
    <w:abstractNumId w:val="131"/>
  </w:num>
  <w:num w:numId="131" w16cid:durableId="923033116">
    <w:abstractNumId w:val="65"/>
  </w:num>
  <w:num w:numId="132" w16cid:durableId="407267156">
    <w:abstractNumId w:val="36"/>
  </w:num>
  <w:num w:numId="133" w16cid:durableId="1537356108">
    <w:abstractNumId w:val="86"/>
  </w:num>
  <w:num w:numId="134" w16cid:durableId="1524393817">
    <w:abstractNumId w:val="72"/>
  </w:num>
  <w:num w:numId="135" w16cid:durableId="2092728166">
    <w:abstractNumId w:val="52"/>
  </w:num>
  <w:num w:numId="136" w16cid:durableId="963999535">
    <w:abstractNumId w:val="17"/>
  </w:num>
  <w:num w:numId="137" w16cid:durableId="225574932">
    <w:abstractNumId w:val="157"/>
  </w:num>
  <w:num w:numId="138" w16cid:durableId="813567128">
    <w:abstractNumId w:val="25"/>
  </w:num>
  <w:num w:numId="139" w16cid:durableId="1259025084">
    <w:abstractNumId w:val="145"/>
  </w:num>
  <w:num w:numId="140" w16cid:durableId="367292079">
    <w:abstractNumId w:val="118"/>
  </w:num>
  <w:num w:numId="141" w16cid:durableId="1863661440">
    <w:abstractNumId w:val="147"/>
  </w:num>
  <w:num w:numId="142" w16cid:durableId="2059014557">
    <w:abstractNumId w:val="20"/>
  </w:num>
  <w:num w:numId="143" w16cid:durableId="1442528183">
    <w:abstractNumId w:val="108"/>
  </w:num>
  <w:num w:numId="144" w16cid:durableId="278610013">
    <w:abstractNumId w:val="116"/>
  </w:num>
  <w:num w:numId="145" w16cid:durableId="1982149584">
    <w:abstractNumId w:val="165"/>
  </w:num>
  <w:num w:numId="146" w16cid:durableId="1864397851">
    <w:abstractNumId w:val="12"/>
  </w:num>
  <w:num w:numId="147" w16cid:durableId="183254529">
    <w:abstractNumId w:val="26"/>
  </w:num>
  <w:num w:numId="148" w16cid:durableId="1973821731">
    <w:abstractNumId w:val="74"/>
  </w:num>
  <w:num w:numId="149" w16cid:durableId="1907717383">
    <w:abstractNumId w:val="137"/>
  </w:num>
  <w:num w:numId="150" w16cid:durableId="1735464004">
    <w:abstractNumId w:val="106"/>
  </w:num>
  <w:num w:numId="151" w16cid:durableId="697006449">
    <w:abstractNumId w:val="148"/>
  </w:num>
  <w:num w:numId="152" w16cid:durableId="665016866">
    <w:abstractNumId w:val="140"/>
  </w:num>
  <w:num w:numId="153" w16cid:durableId="252445711">
    <w:abstractNumId w:val="41"/>
  </w:num>
  <w:num w:numId="154" w16cid:durableId="1656757485">
    <w:abstractNumId w:val="13"/>
  </w:num>
  <w:num w:numId="155" w16cid:durableId="1835295069">
    <w:abstractNumId w:val="46"/>
  </w:num>
  <w:num w:numId="156" w16cid:durableId="2144076924">
    <w:abstractNumId w:val="158"/>
  </w:num>
  <w:num w:numId="157" w16cid:durableId="862935815">
    <w:abstractNumId w:val="146"/>
  </w:num>
  <w:num w:numId="158" w16cid:durableId="1453939795">
    <w:abstractNumId w:val="37"/>
  </w:num>
  <w:num w:numId="159" w16cid:durableId="504370551">
    <w:abstractNumId w:val="95"/>
  </w:num>
  <w:num w:numId="160" w16cid:durableId="492526845">
    <w:abstractNumId w:val="154"/>
  </w:num>
  <w:num w:numId="161" w16cid:durableId="601643326">
    <w:abstractNumId w:val="48"/>
  </w:num>
  <w:num w:numId="162" w16cid:durableId="1437561622">
    <w:abstractNumId w:val="79"/>
  </w:num>
  <w:num w:numId="163" w16cid:durableId="1860049215">
    <w:abstractNumId w:val="53"/>
  </w:num>
  <w:num w:numId="164" w16cid:durableId="991372222">
    <w:abstractNumId w:val="83"/>
  </w:num>
  <w:num w:numId="165" w16cid:durableId="1399861627">
    <w:abstractNumId w:val="8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4"/>
    <w:rsid w:val="00015DC0"/>
    <w:rsid w:val="00046789"/>
    <w:rsid w:val="00063BDF"/>
    <w:rsid w:val="0007339C"/>
    <w:rsid w:val="00076755"/>
    <w:rsid w:val="000933BF"/>
    <w:rsid w:val="000D1E0F"/>
    <w:rsid w:val="000F510E"/>
    <w:rsid w:val="00163FEF"/>
    <w:rsid w:val="00164FC2"/>
    <w:rsid w:val="00181194"/>
    <w:rsid w:val="001D7DB4"/>
    <w:rsid w:val="00214838"/>
    <w:rsid w:val="00216C8C"/>
    <w:rsid w:val="00257F8E"/>
    <w:rsid w:val="0026246B"/>
    <w:rsid w:val="00291B1F"/>
    <w:rsid w:val="002A7597"/>
    <w:rsid w:val="002A7661"/>
    <w:rsid w:val="002C7CE3"/>
    <w:rsid w:val="003018C7"/>
    <w:rsid w:val="00312E94"/>
    <w:rsid w:val="00336541"/>
    <w:rsid w:val="003433B5"/>
    <w:rsid w:val="00347B55"/>
    <w:rsid w:val="0038321A"/>
    <w:rsid w:val="003A37CF"/>
    <w:rsid w:val="003C6985"/>
    <w:rsid w:val="00453492"/>
    <w:rsid w:val="00482FF0"/>
    <w:rsid w:val="004E3A98"/>
    <w:rsid w:val="004E40AB"/>
    <w:rsid w:val="005355D0"/>
    <w:rsid w:val="00565CF4"/>
    <w:rsid w:val="00573C8B"/>
    <w:rsid w:val="00574A30"/>
    <w:rsid w:val="005C42E2"/>
    <w:rsid w:val="005C51AF"/>
    <w:rsid w:val="00602588"/>
    <w:rsid w:val="00616EAE"/>
    <w:rsid w:val="0063167E"/>
    <w:rsid w:val="006324B8"/>
    <w:rsid w:val="006361EA"/>
    <w:rsid w:val="006557BD"/>
    <w:rsid w:val="006A5154"/>
    <w:rsid w:val="0070622D"/>
    <w:rsid w:val="00710966"/>
    <w:rsid w:val="00714014"/>
    <w:rsid w:val="007227AC"/>
    <w:rsid w:val="007250D5"/>
    <w:rsid w:val="00726233"/>
    <w:rsid w:val="00726A37"/>
    <w:rsid w:val="00781B27"/>
    <w:rsid w:val="00784382"/>
    <w:rsid w:val="007A5339"/>
    <w:rsid w:val="007E1D1B"/>
    <w:rsid w:val="007F160A"/>
    <w:rsid w:val="0080408D"/>
    <w:rsid w:val="008319C5"/>
    <w:rsid w:val="00877064"/>
    <w:rsid w:val="008B5DC8"/>
    <w:rsid w:val="008D4FDD"/>
    <w:rsid w:val="008F1773"/>
    <w:rsid w:val="00950FFA"/>
    <w:rsid w:val="009A108C"/>
    <w:rsid w:val="009B5954"/>
    <w:rsid w:val="009D216E"/>
    <w:rsid w:val="009D6CF0"/>
    <w:rsid w:val="00A04B1A"/>
    <w:rsid w:val="00A209D3"/>
    <w:rsid w:val="00A2475A"/>
    <w:rsid w:val="00A512D7"/>
    <w:rsid w:val="00A75D6F"/>
    <w:rsid w:val="00A91C3D"/>
    <w:rsid w:val="00AB3B5B"/>
    <w:rsid w:val="00AC4C47"/>
    <w:rsid w:val="00AF28EE"/>
    <w:rsid w:val="00B06BDC"/>
    <w:rsid w:val="00B84FD3"/>
    <w:rsid w:val="00B87322"/>
    <w:rsid w:val="00B9423E"/>
    <w:rsid w:val="00BC01CF"/>
    <w:rsid w:val="00BD3A00"/>
    <w:rsid w:val="00BD5D09"/>
    <w:rsid w:val="00C10C57"/>
    <w:rsid w:val="00C25B97"/>
    <w:rsid w:val="00C328F5"/>
    <w:rsid w:val="00C45DC6"/>
    <w:rsid w:val="00CA1DC4"/>
    <w:rsid w:val="00CF1EE9"/>
    <w:rsid w:val="00D00385"/>
    <w:rsid w:val="00D3044C"/>
    <w:rsid w:val="00D43AC3"/>
    <w:rsid w:val="00D57782"/>
    <w:rsid w:val="00D636F3"/>
    <w:rsid w:val="00D8705E"/>
    <w:rsid w:val="00DB298A"/>
    <w:rsid w:val="00DE2419"/>
    <w:rsid w:val="00E04B61"/>
    <w:rsid w:val="00E06023"/>
    <w:rsid w:val="00E47E09"/>
    <w:rsid w:val="00E65221"/>
    <w:rsid w:val="00E85552"/>
    <w:rsid w:val="00EF7439"/>
    <w:rsid w:val="00F31295"/>
    <w:rsid w:val="00F83EE2"/>
    <w:rsid w:val="00FA5E0C"/>
    <w:rsid w:val="00FB158B"/>
    <w:rsid w:val="00FF4FA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61E9"/>
  <w15:chartTrackingRefBased/>
  <w15:docId w15:val="{D2C8EF4F-5222-44F3-B6E5-56D611C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94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09"/>
    <w:pPr>
      <w:keepNext/>
      <w:numPr>
        <w:numId w:val="2"/>
      </w:numPr>
      <w:suppressAutoHyphens/>
      <w:spacing w:before="0" w:after="0"/>
      <w:jc w:val="center"/>
      <w:outlineLvl w:val="0"/>
    </w:pPr>
    <w:rPr>
      <w:rFonts w:ascii="Arial Black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A5E0C"/>
    <w:pPr>
      <w:keepNext/>
      <w:suppressAutoHyphens/>
      <w:spacing w:before="0" w:after="0"/>
      <w:ind w:firstLine="720"/>
      <w:jc w:val="center"/>
      <w:outlineLvl w:val="1"/>
    </w:pPr>
    <w:rPr>
      <w:rFonts w:ascii="Arial" w:hAnsi="Arial" w:cs="Arial"/>
      <w:b/>
      <w:bCs/>
      <w:sz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5E0C"/>
    <w:pPr>
      <w:keepNext/>
      <w:suppressAutoHyphens/>
      <w:spacing w:before="0" w:after="0"/>
      <w:ind w:left="1080"/>
      <w:outlineLvl w:val="2"/>
    </w:pPr>
    <w:rPr>
      <w:rFonts w:ascii="Arial" w:hAnsi="Arial" w:cs="Arial"/>
      <w:b/>
      <w:bCs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A5E0C"/>
    <w:pPr>
      <w:keepNext/>
      <w:tabs>
        <w:tab w:val="left" w:pos="1418"/>
      </w:tabs>
      <w:suppressAutoHyphens/>
      <w:spacing w:before="0" w:after="0"/>
      <w:ind w:left="1418" w:hanging="698"/>
      <w:outlineLvl w:val="3"/>
    </w:pPr>
    <w:rPr>
      <w:rFonts w:ascii="Arial" w:hAnsi="Arial" w:cs="Arial"/>
      <w:b/>
      <w:bCs/>
      <w:color w:val="0000FF"/>
      <w:sz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A5E0C"/>
    <w:pPr>
      <w:keepNext/>
      <w:numPr>
        <w:numId w:val="12"/>
      </w:numPr>
      <w:tabs>
        <w:tab w:val="clear" w:pos="1418"/>
      </w:tabs>
      <w:suppressAutoHyphens/>
      <w:spacing w:before="0" w:after="0"/>
      <w:ind w:left="720" w:hanging="360"/>
      <w:outlineLvl w:val="4"/>
    </w:pPr>
    <w:rPr>
      <w:rFonts w:ascii="Arial" w:hAnsi="Arial" w:cs="Arial"/>
      <w:b/>
      <w:bCs/>
      <w:color w:val="FF9900"/>
      <w:sz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A5E0C"/>
    <w:pPr>
      <w:keepNext/>
      <w:suppressAutoHyphens/>
      <w:spacing w:before="0" w:after="0"/>
      <w:ind w:left="360"/>
      <w:outlineLvl w:val="5"/>
    </w:pPr>
    <w:rPr>
      <w:rFonts w:ascii="Arial" w:hAnsi="Arial" w:cs="Arial"/>
      <w:b/>
      <w:bCs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A5E0C"/>
    <w:pPr>
      <w:keepNext/>
      <w:suppressAutoHyphens/>
      <w:spacing w:before="0" w:after="0"/>
      <w:ind w:firstLine="720"/>
      <w:jc w:val="right"/>
      <w:outlineLvl w:val="6"/>
    </w:pPr>
    <w:rPr>
      <w:rFonts w:ascii="Arial" w:hAnsi="Arial" w:cs="Arial"/>
      <w:b/>
      <w:bCs/>
      <w:sz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A5E0C"/>
    <w:pPr>
      <w:keepNext/>
      <w:suppressAutoHyphens/>
      <w:spacing w:before="0" w:after="0"/>
      <w:outlineLvl w:val="7"/>
    </w:pPr>
    <w:rPr>
      <w:rFonts w:ascii="Arial" w:hAnsi="Arial" w:cs="Arial"/>
      <w:b/>
      <w:bCs/>
      <w:sz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A5E0C"/>
    <w:pPr>
      <w:keepNext/>
      <w:suppressAutoHyphens/>
      <w:spacing w:before="0" w:after="0"/>
      <w:ind w:left="720"/>
      <w:outlineLvl w:val="8"/>
    </w:pPr>
    <w:rPr>
      <w:rFonts w:ascii="Arial" w:hAnsi="Arial" w:cs="Arial"/>
      <w:b/>
      <w:bCs/>
      <w:sz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62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6233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2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6233"/>
    <w:rPr>
      <w:rFonts w:ascii="Trebuchet MS" w:eastAsia="Times New Roman" w:hAnsi="Trebuchet MS" w:cs="Times New Roman"/>
      <w:sz w:val="20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Citation List,Akapit z listą BS,Outlines a.b.c.,List_Paragraph,Multilevel para_II,Akapit z lista BS,Paragraph,ANNEX,bu,B,b1,Bullet 1"/>
    <w:basedOn w:val="Normal"/>
    <w:link w:val="ListParagraphChar"/>
    <w:uiPriority w:val="34"/>
    <w:qFormat/>
    <w:rsid w:val="001D7D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7E09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B94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B9423E"/>
    <w:pPr>
      <w:widowControl w:val="0"/>
      <w:autoSpaceDE w:val="0"/>
      <w:autoSpaceDN w:val="0"/>
      <w:spacing w:before="0" w:after="0"/>
    </w:pPr>
    <w:rPr>
      <w:rFonts w:eastAsia="Trebuchet MS" w:cs="Trebuchet MS"/>
      <w:sz w:val="22"/>
      <w:szCs w:val="22"/>
      <w:lang w:val="hu-HU"/>
    </w:rPr>
  </w:style>
  <w:style w:type="character" w:customStyle="1" w:styleId="WW8Num1z4">
    <w:name w:val="WW8Num1z4"/>
    <w:rsid w:val="006324B8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Citation List Char,Akapit z listą BS Char,Outlines a.b.c. Char,List_Paragraph Char,ANNEX Char"/>
    <w:link w:val="ListParagraph"/>
    <w:uiPriority w:val="34"/>
    <w:qFormat/>
    <w:locked/>
    <w:rsid w:val="00216C8C"/>
    <w:rPr>
      <w:rFonts w:ascii="Trebuchet MS" w:eastAsia="Times New Roman" w:hAnsi="Trebuchet MS" w:cs="Times New Roman"/>
      <w:sz w:val="20"/>
      <w:szCs w:val="24"/>
    </w:rPr>
  </w:style>
  <w:style w:type="character" w:customStyle="1" w:styleId="spar">
    <w:name w:val="s_par"/>
    <w:rsid w:val="002A7597"/>
  </w:style>
  <w:style w:type="character" w:customStyle="1" w:styleId="StandardChar">
    <w:name w:val="Standard Char"/>
    <w:link w:val="Standard"/>
    <w:locked/>
    <w:rsid w:val="002A7597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rsid w:val="002A7597"/>
    <w:pPr>
      <w:suppressAutoHyphens/>
      <w:spacing w:after="0" w:line="240" w:lineRule="auto"/>
    </w:pPr>
    <w:rPr>
      <w:kern w:val="2"/>
      <w:sz w:val="24"/>
      <w:szCs w:val="24"/>
      <w:lang w:eastAsia="zh-CN"/>
    </w:rPr>
  </w:style>
  <w:style w:type="numbering" w:customStyle="1" w:styleId="WWNum312">
    <w:name w:val="WWNum312"/>
    <w:rsid w:val="002A7597"/>
    <w:pPr>
      <w:numPr>
        <w:numId w:val="5"/>
      </w:numPr>
    </w:pPr>
  </w:style>
  <w:style w:type="character" w:customStyle="1" w:styleId="tpa1">
    <w:name w:val="tpa1"/>
    <w:rsid w:val="002A7597"/>
  </w:style>
  <w:style w:type="character" w:customStyle="1" w:styleId="Heading2Char">
    <w:name w:val="Heading 2 Char"/>
    <w:basedOn w:val="DefaultParagraphFont"/>
    <w:link w:val="Heading2"/>
    <w:rsid w:val="00FA5E0C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A5E0C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FA5E0C"/>
    <w:rPr>
      <w:rFonts w:ascii="Arial" w:eastAsia="Times New Roman" w:hAnsi="Arial" w:cs="Arial"/>
      <w:b/>
      <w:bCs/>
      <w:color w:val="0000FF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A5E0C"/>
    <w:rPr>
      <w:rFonts w:ascii="Arial" w:eastAsia="Times New Roman" w:hAnsi="Arial" w:cs="Arial"/>
      <w:b/>
      <w:bCs/>
      <w:color w:val="FF9900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A5E0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FA5E0C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A5E0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A5E0C"/>
    <w:rPr>
      <w:rFonts w:ascii="Arial" w:eastAsia="Times New Roman" w:hAnsi="Arial" w:cs="Arial"/>
      <w:b/>
      <w:bCs/>
      <w:szCs w:val="24"/>
      <w:lang w:val="en-US" w:eastAsia="zh-CN"/>
    </w:rPr>
  </w:style>
  <w:style w:type="character" w:customStyle="1" w:styleId="WW8Num1z0">
    <w:name w:val="WW8Num1z0"/>
    <w:rsid w:val="00FA5E0C"/>
  </w:style>
  <w:style w:type="character" w:customStyle="1" w:styleId="WW8Num1z1">
    <w:name w:val="WW8Num1z1"/>
    <w:rsid w:val="00FA5E0C"/>
  </w:style>
  <w:style w:type="character" w:customStyle="1" w:styleId="WW8Num1z2">
    <w:name w:val="WW8Num1z2"/>
    <w:rsid w:val="00FA5E0C"/>
  </w:style>
  <w:style w:type="character" w:customStyle="1" w:styleId="WW8Num1z3">
    <w:name w:val="WW8Num1z3"/>
    <w:rsid w:val="00FA5E0C"/>
  </w:style>
  <w:style w:type="character" w:customStyle="1" w:styleId="WW8Num1z5">
    <w:name w:val="WW8Num1z5"/>
    <w:rsid w:val="00FA5E0C"/>
  </w:style>
  <w:style w:type="character" w:customStyle="1" w:styleId="WW8Num1z6">
    <w:name w:val="WW8Num1z6"/>
    <w:rsid w:val="00FA5E0C"/>
  </w:style>
  <w:style w:type="character" w:customStyle="1" w:styleId="WW8Num1z7">
    <w:name w:val="WW8Num1z7"/>
    <w:rsid w:val="00FA5E0C"/>
  </w:style>
  <w:style w:type="character" w:customStyle="1" w:styleId="WW8Num1z8">
    <w:name w:val="WW8Num1z8"/>
    <w:rsid w:val="00FA5E0C"/>
  </w:style>
  <w:style w:type="character" w:customStyle="1" w:styleId="WW8Num2z0">
    <w:name w:val="WW8Num2z0"/>
    <w:rsid w:val="00FA5E0C"/>
  </w:style>
  <w:style w:type="character" w:customStyle="1" w:styleId="WW8Num2z1">
    <w:name w:val="WW8Num2z1"/>
    <w:rsid w:val="00FA5E0C"/>
  </w:style>
  <w:style w:type="character" w:customStyle="1" w:styleId="WW8Num2z2">
    <w:name w:val="WW8Num2z2"/>
    <w:rsid w:val="00FA5E0C"/>
  </w:style>
  <w:style w:type="character" w:customStyle="1" w:styleId="WW8Num2z3">
    <w:name w:val="WW8Num2z3"/>
    <w:rsid w:val="00FA5E0C"/>
  </w:style>
  <w:style w:type="character" w:customStyle="1" w:styleId="WW8Num2z4">
    <w:name w:val="WW8Num2z4"/>
    <w:rsid w:val="00FA5E0C"/>
  </w:style>
  <w:style w:type="character" w:customStyle="1" w:styleId="WW8Num2z5">
    <w:name w:val="WW8Num2z5"/>
    <w:rsid w:val="00FA5E0C"/>
  </w:style>
  <w:style w:type="character" w:customStyle="1" w:styleId="WW8Num2z6">
    <w:name w:val="WW8Num2z6"/>
    <w:rsid w:val="00FA5E0C"/>
  </w:style>
  <w:style w:type="character" w:customStyle="1" w:styleId="WW8Num2z7">
    <w:name w:val="WW8Num2z7"/>
    <w:rsid w:val="00FA5E0C"/>
  </w:style>
  <w:style w:type="character" w:customStyle="1" w:styleId="WW8Num2z8">
    <w:name w:val="WW8Num2z8"/>
    <w:rsid w:val="00FA5E0C"/>
  </w:style>
  <w:style w:type="character" w:customStyle="1" w:styleId="WW8Num3z0">
    <w:name w:val="WW8Num3z0"/>
    <w:rsid w:val="00FA5E0C"/>
  </w:style>
  <w:style w:type="character" w:customStyle="1" w:styleId="WW8Num3z1">
    <w:name w:val="WW8Num3z1"/>
    <w:rsid w:val="00FA5E0C"/>
  </w:style>
  <w:style w:type="character" w:customStyle="1" w:styleId="WW8Num3z2">
    <w:name w:val="WW8Num3z2"/>
    <w:rsid w:val="00FA5E0C"/>
  </w:style>
  <w:style w:type="character" w:customStyle="1" w:styleId="WW8Num3z3">
    <w:name w:val="WW8Num3z3"/>
    <w:rsid w:val="00FA5E0C"/>
    <w:rPr>
      <w:rFonts w:ascii="Symbol" w:hAnsi="Symbol" w:cs="StarSymbol"/>
      <w:sz w:val="18"/>
      <w:szCs w:val="18"/>
    </w:rPr>
  </w:style>
  <w:style w:type="character" w:customStyle="1" w:styleId="WW8Num3z4">
    <w:name w:val="WW8Num3z4"/>
    <w:rsid w:val="00FA5E0C"/>
  </w:style>
  <w:style w:type="character" w:customStyle="1" w:styleId="WW8Num3z5">
    <w:name w:val="WW8Num3z5"/>
    <w:rsid w:val="00FA5E0C"/>
  </w:style>
  <w:style w:type="character" w:customStyle="1" w:styleId="WW8Num3z6">
    <w:name w:val="WW8Num3z6"/>
    <w:rsid w:val="00FA5E0C"/>
  </w:style>
  <w:style w:type="character" w:customStyle="1" w:styleId="WW8Num3z7">
    <w:name w:val="WW8Num3z7"/>
    <w:rsid w:val="00FA5E0C"/>
  </w:style>
  <w:style w:type="character" w:customStyle="1" w:styleId="WW8Num3z8">
    <w:name w:val="WW8Num3z8"/>
    <w:rsid w:val="00FA5E0C"/>
  </w:style>
  <w:style w:type="character" w:customStyle="1" w:styleId="WW8Num4z0">
    <w:name w:val="WW8Num4z0"/>
    <w:rsid w:val="00FA5E0C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4z1">
    <w:name w:val="WW8Num4z1"/>
    <w:rsid w:val="00FA5E0C"/>
  </w:style>
  <w:style w:type="character" w:customStyle="1" w:styleId="WW8Num4z2">
    <w:name w:val="WW8Num4z2"/>
    <w:rsid w:val="00FA5E0C"/>
  </w:style>
  <w:style w:type="character" w:customStyle="1" w:styleId="WW8Num4z3">
    <w:name w:val="WW8Num4z3"/>
    <w:rsid w:val="00FA5E0C"/>
  </w:style>
  <w:style w:type="character" w:customStyle="1" w:styleId="WW8Num4z4">
    <w:name w:val="WW8Num4z4"/>
    <w:rsid w:val="00FA5E0C"/>
  </w:style>
  <w:style w:type="character" w:customStyle="1" w:styleId="WW8Num4z5">
    <w:name w:val="WW8Num4z5"/>
    <w:rsid w:val="00FA5E0C"/>
  </w:style>
  <w:style w:type="character" w:customStyle="1" w:styleId="WW8Num4z6">
    <w:name w:val="WW8Num4z6"/>
    <w:rsid w:val="00FA5E0C"/>
  </w:style>
  <w:style w:type="character" w:customStyle="1" w:styleId="WW8Num4z7">
    <w:name w:val="WW8Num4z7"/>
    <w:rsid w:val="00FA5E0C"/>
  </w:style>
  <w:style w:type="character" w:customStyle="1" w:styleId="WW8Num4z8">
    <w:name w:val="WW8Num4z8"/>
    <w:rsid w:val="00FA5E0C"/>
  </w:style>
  <w:style w:type="character" w:customStyle="1" w:styleId="WW8Num5z0">
    <w:name w:val="WW8Num5z0"/>
    <w:rsid w:val="00FA5E0C"/>
    <w:rPr>
      <w:rFonts w:hint="default"/>
    </w:rPr>
  </w:style>
  <w:style w:type="character" w:customStyle="1" w:styleId="WW8Num6z0">
    <w:name w:val="WW8Num6z0"/>
    <w:rsid w:val="00FA5E0C"/>
    <w:rPr>
      <w:rFonts w:cs="Arial Narrow" w:hint="default"/>
      <w:lang w:val="en-US"/>
    </w:rPr>
  </w:style>
  <w:style w:type="character" w:customStyle="1" w:styleId="WW8Num7z0">
    <w:name w:val="WW8Num7z0"/>
    <w:rsid w:val="00FA5E0C"/>
  </w:style>
  <w:style w:type="character" w:customStyle="1" w:styleId="WW8Num8z0">
    <w:name w:val="WW8Num8z0"/>
    <w:rsid w:val="00FA5E0C"/>
    <w:rPr>
      <w:rFonts w:hint="default"/>
    </w:rPr>
  </w:style>
  <w:style w:type="character" w:customStyle="1" w:styleId="WW8Num6z1">
    <w:name w:val="WW8Num6z1"/>
    <w:rsid w:val="00FA5E0C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A5E0C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FA5E0C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FA5E0C"/>
    <w:rPr>
      <w:rFonts w:ascii="Symbol" w:hAnsi="Symbol" w:cs="Symbol"/>
    </w:rPr>
  </w:style>
  <w:style w:type="character" w:customStyle="1" w:styleId="WW8Num10z0">
    <w:name w:val="WW8Num10z0"/>
    <w:rsid w:val="00FA5E0C"/>
    <w:rPr>
      <w:rFonts w:ascii="Garamond" w:hAnsi="Garamond" w:cs="Garamond"/>
    </w:rPr>
  </w:style>
  <w:style w:type="character" w:customStyle="1" w:styleId="WW8Num10z2">
    <w:name w:val="WW8Num10z2"/>
    <w:rsid w:val="00FA5E0C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sid w:val="00FA5E0C"/>
    <w:rPr>
      <w:rFonts w:ascii="Symbol" w:hAnsi="Symbol" w:cs="StarSymbol"/>
      <w:sz w:val="18"/>
      <w:szCs w:val="18"/>
    </w:rPr>
  </w:style>
  <w:style w:type="character" w:customStyle="1" w:styleId="WW8Num10z4">
    <w:name w:val="WW8Num10z4"/>
    <w:rsid w:val="00FA5E0C"/>
    <w:rPr>
      <w:rFonts w:ascii="Courier New" w:hAnsi="Courier New" w:cs="Courier New"/>
    </w:rPr>
  </w:style>
  <w:style w:type="character" w:customStyle="1" w:styleId="WW8Num11z0">
    <w:name w:val="WW8Num11z0"/>
    <w:rsid w:val="00FA5E0C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1z1">
    <w:name w:val="WW8Num11z1"/>
    <w:rsid w:val="00FA5E0C"/>
  </w:style>
  <w:style w:type="character" w:customStyle="1" w:styleId="WW8Num11z2">
    <w:name w:val="WW8Num11z2"/>
    <w:rsid w:val="00FA5E0C"/>
  </w:style>
  <w:style w:type="character" w:customStyle="1" w:styleId="WW8Num11z3">
    <w:name w:val="WW8Num11z3"/>
    <w:rsid w:val="00FA5E0C"/>
  </w:style>
  <w:style w:type="character" w:customStyle="1" w:styleId="WW8Num11z4">
    <w:name w:val="WW8Num11z4"/>
    <w:rsid w:val="00FA5E0C"/>
  </w:style>
  <w:style w:type="character" w:customStyle="1" w:styleId="WW8Num11z5">
    <w:name w:val="WW8Num11z5"/>
    <w:rsid w:val="00FA5E0C"/>
  </w:style>
  <w:style w:type="character" w:customStyle="1" w:styleId="WW8Num11z6">
    <w:name w:val="WW8Num11z6"/>
    <w:rsid w:val="00FA5E0C"/>
  </w:style>
  <w:style w:type="character" w:customStyle="1" w:styleId="WW8Num11z7">
    <w:name w:val="WW8Num11z7"/>
    <w:rsid w:val="00FA5E0C"/>
  </w:style>
  <w:style w:type="character" w:customStyle="1" w:styleId="WW8Num11z8">
    <w:name w:val="WW8Num11z8"/>
    <w:rsid w:val="00FA5E0C"/>
  </w:style>
  <w:style w:type="character" w:customStyle="1" w:styleId="WW8Num12z0">
    <w:name w:val="WW8Num12z0"/>
    <w:rsid w:val="00FA5E0C"/>
    <w:rPr>
      <w:rFonts w:hint="default"/>
    </w:rPr>
  </w:style>
  <w:style w:type="character" w:customStyle="1" w:styleId="WW8Num12z1">
    <w:name w:val="WW8Num12z1"/>
    <w:rsid w:val="00FA5E0C"/>
    <w:rPr>
      <w:rFonts w:ascii="Courier New" w:hAnsi="Courier New" w:cs="Courier New" w:hint="default"/>
    </w:rPr>
  </w:style>
  <w:style w:type="character" w:customStyle="1" w:styleId="WW8Num12z2">
    <w:name w:val="WW8Num12z2"/>
    <w:rsid w:val="00FA5E0C"/>
    <w:rPr>
      <w:rFonts w:ascii="Wingdings" w:hAnsi="Wingdings" w:cs="Wingdings" w:hint="default"/>
    </w:rPr>
  </w:style>
  <w:style w:type="character" w:customStyle="1" w:styleId="WW8Num12z3">
    <w:name w:val="WW8Num12z3"/>
    <w:rsid w:val="00FA5E0C"/>
    <w:rPr>
      <w:rFonts w:ascii="Symbol" w:hAnsi="Symbol" w:cs="Symbol" w:hint="default"/>
    </w:rPr>
  </w:style>
  <w:style w:type="character" w:customStyle="1" w:styleId="WW8Num13z0">
    <w:name w:val="WW8Num13z0"/>
    <w:rsid w:val="00FA5E0C"/>
    <w:rPr>
      <w:rFonts w:ascii="Symbol" w:hAnsi="Symbol" w:cs="Symbol" w:hint="default"/>
    </w:rPr>
  </w:style>
  <w:style w:type="character" w:customStyle="1" w:styleId="WW8Num13z1">
    <w:name w:val="WW8Num13z1"/>
    <w:rsid w:val="00FA5E0C"/>
    <w:rPr>
      <w:rFonts w:ascii="Courier New" w:hAnsi="Courier New" w:cs="Courier New" w:hint="default"/>
    </w:rPr>
  </w:style>
  <w:style w:type="character" w:customStyle="1" w:styleId="WW8Num13z2">
    <w:name w:val="WW8Num13z2"/>
    <w:rsid w:val="00FA5E0C"/>
    <w:rPr>
      <w:rFonts w:ascii="Wingdings" w:hAnsi="Wingdings" w:cs="Wingdings" w:hint="default"/>
    </w:rPr>
  </w:style>
  <w:style w:type="character" w:customStyle="1" w:styleId="WW8Num14z0">
    <w:name w:val="WW8Num14z0"/>
    <w:rsid w:val="00FA5E0C"/>
    <w:rPr>
      <w:rFonts w:ascii="Symbol" w:hAnsi="Symbol" w:cs="Symbol" w:hint="default"/>
    </w:rPr>
  </w:style>
  <w:style w:type="character" w:customStyle="1" w:styleId="WW8Num14z1">
    <w:name w:val="WW8Num14z1"/>
    <w:rsid w:val="00FA5E0C"/>
    <w:rPr>
      <w:rFonts w:ascii="Courier New" w:hAnsi="Courier New" w:cs="Courier New" w:hint="default"/>
    </w:rPr>
  </w:style>
  <w:style w:type="character" w:customStyle="1" w:styleId="WW8Num14z2">
    <w:name w:val="WW8Num14z2"/>
    <w:rsid w:val="00FA5E0C"/>
    <w:rPr>
      <w:rFonts w:ascii="Wingdings" w:hAnsi="Wingdings" w:cs="Wingdings" w:hint="default"/>
    </w:rPr>
  </w:style>
  <w:style w:type="character" w:customStyle="1" w:styleId="WW8Num15z0">
    <w:name w:val="WW8Num15z0"/>
    <w:rsid w:val="00FA5E0C"/>
    <w:rPr>
      <w:rFonts w:ascii="Arial Narrow" w:eastAsia="Calibri" w:hAnsi="Arial Narrow" w:cs="Arial" w:hint="default"/>
    </w:rPr>
  </w:style>
  <w:style w:type="character" w:customStyle="1" w:styleId="WW8Num15z1">
    <w:name w:val="WW8Num15z1"/>
    <w:rsid w:val="00FA5E0C"/>
    <w:rPr>
      <w:rFonts w:ascii="Courier New" w:hAnsi="Courier New" w:cs="Courier New" w:hint="default"/>
    </w:rPr>
  </w:style>
  <w:style w:type="character" w:customStyle="1" w:styleId="WW8Num15z2">
    <w:name w:val="WW8Num15z2"/>
    <w:rsid w:val="00FA5E0C"/>
    <w:rPr>
      <w:rFonts w:ascii="Wingdings" w:hAnsi="Wingdings" w:cs="Wingdings" w:hint="default"/>
    </w:rPr>
  </w:style>
  <w:style w:type="character" w:customStyle="1" w:styleId="WW8Num15z3">
    <w:name w:val="WW8Num15z3"/>
    <w:rsid w:val="00FA5E0C"/>
    <w:rPr>
      <w:rFonts w:ascii="Symbol" w:hAnsi="Symbol" w:cs="Symbol" w:hint="default"/>
    </w:rPr>
  </w:style>
  <w:style w:type="character" w:customStyle="1" w:styleId="WW8Num16z0">
    <w:name w:val="WW8Num16z0"/>
    <w:rsid w:val="00FA5E0C"/>
    <w:rPr>
      <w:rFonts w:hint="default"/>
    </w:rPr>
  </w:style>
  <w:style w:type="character" w:customStyle="1" w:styleId="WW8Num16z3">
    <w:name w:val="WW8Num16z3"/>
    <w:rsid w:val="00FA5E0C"/>
  </w:style>
  <w:style w:type="character" w:customStyle="1" w:styleId="WW8Num16z4">
    <w:name w:val="WW8Num16z4"/>
    <w:rsid w:val="00FA5E0C"/>
  </w:style>
  <w:style w:type="character" w:customStyle="1" w:styleId="WW8Num16z5">
    <w:name w:val="WW8Num16z5"/>
    <w:rsid w:val="00FA5E0C"/>
  </w:style>
  <w:style w:type="character" w:customStyle="1" w:styleId="WW8Num16z6">
    <w:name w:val="WW8Num16z6"/>
    <w:rsid w:val="00FA5E0C"/>
  </w:style>
  <w:style w:type="character" w:customStyle="1" w:styleId="WW8Num16z7">
    <w:name w:val="WW8Num16z7"/>
    <w:rsid w:val="00FA5E0C"/>
  </w:style>
  <w:style w:type="character" w:customStyle="1" w:styleId="WW8Num16z8">
    <w:name w:val="WW8Num16z8"/>
    <w:rsid w:val="00FA5E0C"/>
  </w:style>
  <w:style w:type="character" w:customStyle="1" w:styleId="WW8Num17z0">
    <w:name w:val="WW8Num17z0"/>
    <w:rsid w:val="00FA5E0C"/>
    <w:rPr>
      <w:rFonts w:ascii="Symbol" w:hAnsi="Symbol" w:cs="Symbol" w:hint="default"/>
    </w:rPr>
  </w:style>
  <w:style w:type="character" w:customStyle="1" w:styleId="WW8Num17z1">
    <w:name w:val="WW8Num17z1"/>
    <w:rsid w:val="00FA5E0C"/>
    <w:rPr>
      <w:rFonts w:ascii="Courier New" w:hAnsi="Courier New" w:cs="Courier New" w:hint="default"/>
    </w:rPr>
  </w:style>
  <w:style w:type="character" w:customStyle="1" w:styleId="WW8Num17z2">
    <w:name w:val="WW8Num17z2"/>
    <w:rsid w:val="00FA5E0C"/>
    <w:rPr>
      <w:rFonts w:ascii="Wingdings" w:hAnsi="Wingdings" w:cs="Wingdings" w:hint="default"/>
    </w:rPr>
  </w:style>
  <w:style w:type="character" w:customStyle="1" w:styleId="WW8Num18z0">
    <w:name w:val="WW8Num18z0"/>
    <w:rsid w:val="00FA5E0C"/>
    <w:rPr>
      <w:rFonts w:ascii="Symbol" w:hAnsi="Symbol" w:cs="Symbol" w:hint="default"/>
    </w:rPr>
  </w:style>
  <w:style w:type="character" w:customStyle="1" w:styleId="WW8Num18z1">
    <w:name w:val="WW8Num18z1"/>
    <w:rsid w:val="00FA5E0C"/>
    <w:rPr>
      <w:rFonts w:ascii="Courier New" w:hAnsi="Courier New" w:cs="Courier New" w:hint="default"/>
    </w:rPr>
  </w:style>
  <w:style w:type="character" w:customStyle="1" w:styleId="WW8Num18z2">
    <w:name w:val="WW8Num18z2"/>
    <w:rsid w:val="00FA5E0C"/>
    <w:rPr>
      <w:rFonts w:ascii="Wingdings" w:hAnsi="Wingdings" w:cs="Wingdings" w:hint="default"/>
    </w:rPr>
  </w:style>
  <w:style w:type="character" w:customStyle="1" w:styleId="WW8Num19z0">
    <w:name w:val="WW8Num19z0"/>
    <w:rsid w:val="00FA5E0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A5E0C"/>
    <w:rPr>
      <w:rFonts w:ascii="Courier New" w:hAnsi="Courier New" w:cs="Courier New" w:hint="default"/>
    </w:rPr>
  </w:style>
  <w:style w:type="character" w:customStyle="1" w:styleId="WW8Num19z2">
    <w:name w:val="WW8Num19z2"/>
    <w:rsid w:val="00FA5E0C"/>
    <w:rPr>
      <w:rFonts w:ascii="Wingdings" w:hAnsi="Wingdings" w:cs="Wingdings" w:hint="default"/>
    </w:rPr>
  </w:style>
  <w:style w:type="character" w:customStyle="1" w:styleId="WW8Num19z3">
    <w:name w:val="WW8Num19z3"/>
    <w:rsid w:val="00FA5E0C"/>
    <w:rPr>
      <w:rFonts w:ascii="Symbol" w:hAnsi="Symbol" w:cs="Symbol" w:hint="default"/>
    </w:rPr>
  </w:style>
  <w:style w:type="character" w:customStyle="1" w:styleId="WW8Num20z0">
    <w:name w:val="WW8Num20z0"/>
    <w:rsid w:val="00FA5E0C"/>
    <w:rPr>
      <w:rFonts w:ascii="Wingdings" w:hAnsi="Wingdings" w:cs="Wingdings" w:hint="default"/>
    </w:rPr>
  </w:style>
  <w:style w:type="character" w:customStyle="1" w:styleId="WW8Num20z1">
    <w:name w:val="WW8Num20z1"/>
    <w:rsid w:val="00FA5E0C"/>
    <w:rPr>
      <w:rFonts w:ascii="Courier New" w:hAnsi="Courier New" w:cs="Courier New" w:hint="default"/>
    </w:rPr>
  </w:style>
  <w:style w:type="character" w:customStyle="1" w:styleId="WW8Num20z3">
    <w:name w:val="WW8Num20z3"/>
    <w:rsid w:val="00FA5E0C"/>
    <w:rPr>
      <w:rFonts w:ascii="Symbol" w:hAnsi="Symbol" w:cs="Symbol" w:hint="default"/>
    </w:rPr>
  </w:style>
  <w:style w:type="character" w:customStyle="1" w:styleId="WW8Num21z0">
    <w:name w:val="WW8Num21z0"/>
    <w:rsid w:val="00FA5E0C"/>
  </w:style>
  <w:style w:type="character" w:customStyle="1" w:styleId="WW8Num21z1">
    <w:name w:val="WW8Num21z1"/>
    <w:rsid w:val="00FA5E0C"/>
  </w:style>
  <w:style w:type="character" w:customStyle="1" w:styleId="WW8Num21z2">
    <w:name w:val="WW8Num21z2"/>
    <w:rsid w:val="00FA5E0C"/>
  </w:style>
  <w:style w:type="character" w:customStyle="1" w:styleId="WW8Num21z3">
    <w:name w:val="WW8Num21z3"/>
    <w:rsid w:val="00FA5E0C"/>
  </w:style>
  <w:style w:type="character" w:customStyle="1" w:styleId="WW8Num21z4">
    <w:name w:val="WW8Num21z4"/>
    <w:rsid w:val="00FA5E0C"/>
  </w:style>
  <w:style w:type="character" w:customStyle="1" w:styleId="WW8Num21z5">
    <w:name w:val="WW8Num21z5"/>
    <w:rsid w:val="00FA5E0C"/>
  </w:style>
  <w:style w:type="character" w:customStyle="1" w:styleId="WW8Num21z6">
    <w:name w:val="WW8Num21z6"/>
    <w:rsid w:val="00FA5E0C"/>
  </w:style>
  <w:style w:type="character" w:customStyle="1" w:styleId="WW8Num21z7">
    <w:name w:val="WW8Num21z7"/>
    <w:rsid w:val="00FA5E0C"/>
  </w:style>
  <w:style w:type="character" w:customStyle="1" w:styleId="WW8Num21z8">
    <w:name w:val="WW8Num21z8"/>
    <w:rsid w:val="00FA5E0C"/>
  </w:style>
  <w:style w:type="character" w:customStyle="1" w:styleId="WW8Num22z0">
    <w:name w:val="WW8Num22z0"/>
    <w:rsid w:val="00FA5E0C"/>
  </w:style>
  <w:style w:type="character" w:customStyle="1" w:styleId="WW8Num23z0">
    <w:name w:val="WW8Num23z0"/>
    <w:rsid w:val="00FA5E0C"/>
    <w:rPr>
      <w:rFonts w:ascii="Times New Roman" w:hAnsi="Times New Roman" w:cs="Times New Roman" w:hint="default"/>
    </w:rPr>
  </w:style>
  <w:style w:type="character" w:customStyle="1" w:styleId="WW8Num23z1">
    <w:name w:val="WW8Num23z1"/>
    <w:rsid w:val="00FA5E0C"/>
    <w:rPr>
      <w:rFonts w:ascii="Courier New" w:hAnsi="Courier New" w:cs="Courier New" w:hint="default"/>
    </w:rPr>
  </w:style>
  <w:style w:type="character" w:customStyle="1" w:styleId="WW8Num23z2">
    <w:name w:val="WW8Num23z2"/>
    <w:rsid w:val="00FA5E0C"/>
    <w:rPr>
      <w:rFonts w:ascii="Wingdings" w:hAnsi="Wingdings" w:cs="Wingdings" w:hint="default"/>
    </w:rPr>
  </w:style>
  <w:style w:type="character" w:customStyle="1" w:styleId="WW8Num23z3">
    <w:name w:val="WW8Num23z3"/>
    <w:rsid w:val="00FA5E0C"/>
    <w:rPr>
      <w:rFonts w:ascii="Symbol" w:hAnsi="Symbol" w:cs="Symbol" w:hint="default"/>
    </w:rPr>
  </w:style>
  <w:style w:type="character" w:customStyle="1" w:styleId="WW8Num24z0">
    <w:name w:val="WW8Num24z0"/>
    <w:rsid w:val="00FA5E0C"/>
    <w:rPr>
      <w:rFonts w:hint="default"/>
    </w:rPr>
  </w:style>
  <w:style w:type="character" w:customStyle="1" w:styleId="WW8Num24z1">
    <w:name w:val="WW8Num24z1"/>
    <w:rsid w:val="00FA5E0C"/>
    <w:rPr>
      <w:rFonts w:ascii="Times New Roman" w:hAnsi="Times New Roman" w:cs="Times New Roman" w:hint="default"/>
    </w:rPr>
  </w:style>
  <w:style w:type="character" w:customStyle="1" w:styleId="WW8Num24z2">
    <w:name w:val="WW8Num24z2"/>
    <w:rsid w:val="00FA5E0C"/>
    <w:rPr>
      <w:rFonts w:ascii="Courier New" w:hAnsi="Courier New" w:cs="Courier New" w:hint="default"/>
    </w:rPr>
  </w:style>
  <w:style w:type="character" w:customStyle="1" w:styleId="WW8Num24z4">
    <w:name w:val="WW8Num24z4"/>
    <w:rsid w:val="00FA5E0C"/>
  </w:style>
  <w:style w:type="character" w:customStyle="1" w:styleId="WW8Num24z5">
    <w:name w:val="WW8Num24z5"/>
    <w:rsid w:val="00FA5E0C"/>
  </w:style>
  <w:style w:type="character" w:customStyle="1" w:styleId="WW8Num24z6">
    <w:name w:val="WW8Num24z6"/>
    <w:rsid w:val="00FA5E0C"/>
  </w:style>
  <w:style w:type="character" w:customStyle="1" w:styleId="WW8Num24z7">
    <w:name w:val="WW8Num24z7"/>
    <w:rsid w:val="00FA5E0C"/>
  </w:style>
  <w:style w:type="character" w:customStyle="1" w:styleId="WW8Num24z8">
    <w:name w:val="WW8Num24z8"/>
    <w:rsid w:val="00FA5E0C"/>
  </w:style>
  <w:style w:type="character" w:customStyle="1" w:styleId="WW8Num25z0">
    <w:name w:val="WW8Num25z0"/>
    <w:rsid w:val="00FA5E0C"/>
    <w:rPr>
      <w:rFonts w:ascii="Symbol" w:hAnsi="Symbol" w:cs="Symbol" w:hint="default"/>
    </w:rPr>
  </w:style>
  <w:style w:type="character" w:customStyle="1" w:styleId="WW8Num25z1">
    <w:name w:val="WW8Num25z1"/>
    <w:rsid w:val="00FA5E0C"/>
    <w:rPr>
      <w:rFonts w:ascii="Courier New" w:hAnsi="Courier New" w:cs="Courier New" w:hint="default"/>
    </w:rPr>
  </w:style>
  <w:style w:type="character" w:customStyle="1" w:styleId="WW8Num25z2">
    <w:name w:val="WW8Num25z2"/>
    <w:rsid w:val="00FA5E0C"/>
    <w:rPr>
      <w:rFonts w:ascii="Wingdings" w:hAnsi="Wingdings" w:cs="Wingdings" w:hint="default"/>
    </w:rPr>
  </w:style>
  <w:style w:type="character" w:customStyle="1" w:styleId="WW8Num26z0">
    <w:name w:val="WW8Num26z0"/>
    <w:rsid w:val="00FA5E0C"/>
    <w:rPr>
      <w:rFonts w:cs="Arial Narrow" w:hint="default"/>
      <w:lang w:val="en-US"/>
    </w:rPr>
  </w:style>
  <w:style w:type="character" w:customStyle="1" w:styleId="WW8Num26z1">
    <w:name w:val="WW8Num26z1"/>
    <w:rsid w:val="00FA5E0C"/>
  </w:style>
  <w:style w:type="character" w:customStyle="1" w:styleId="WW8Num26z2">
    <w:name w:val="WW8Num26z2"/>
    <w:rsid w:val="00FA5E0C"/>
  </w:style>
  <w:style w:type="character" w:customStyle="1" w:styleId="WW8Num26z3">
    <w:name w:val="WW8Num26z3"/>
    <w:rsid w:val="00FA5E0C"/>
  </w:style>
  <w:style w:type="character" w:customStyle="1" w:styleId="WW8Num26z4">
    <w:name w:val="WW8Num26z4"/>
    <w:rsid w:val="00FA5E0C"/>
  </w:style>
  <w:style w:type="character" w:customStyle="1" w:styleId="WW8Num26z5">
    <w:name w:val="WW8Num26z5"/>
    <w:rsid w:val="00FA5E0C"/>
  </w:style>
  <w:style w:type="character" w:customStyle="1" w:styleId="WW8Num26z6">
    <w:name w:val="WW8Num26z6"/>
    <w:rsid w:val="00FA5E0C"/>
  </w:style>
  <w:style w:type="character" w:customStyle="1" w:styleId="WW8Num26z7">
    <w:name w:val="WW8Num26z7"/>
    <w:rsid w:val="00FA5E0C"/>
  </w:style>
  <w:style w:type="character" w:customStyle="1" w:styleId="WW8Num26z8">
    <w:name w:val="WW8Num26z8"/>
    <w:rsid w:val="00FA5E0C"/>
  </w:style>
  <w:style w:type="character" w:customStyle="1" w:styleId="WW8Num27z0">
    <w:name w:val="WW8Num27z0"/>
    <w:rsid w:val="00FA5E0C"/>
    <w:rPr>
      <w:rFonts w:ascii="Symbol" w:hAnsi="Symbol" w:cs="Symbol" w:hint="default"/>
      <w:sz w:val="20"/>
    </w:rPr>
  </w:style>
  <w:style w:type="character" w:customStyle="1" w:styleId="WW8Num27z1">
    <w:name w:val="WW8Num27z1"/>
    <w:rsid w:val="00FA5E0C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FA5E0C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FA5E0C"/>
    <w:rPr>
      <w:rFonts w:ascii="Symbol" w:hAnsi="Symbol" w:cs="Symbol" w:hint="default"/>
    </w:rPr>
  </w:style>
  <w:style w:type="character" w:customStyle="1" w:styleId="WW8Num28z1">
    <w:name w:val="WW8Num28z1"/>
    <w:rsid w:val="00FA5E0C"/>
    <w:rPr>
      <w:rFonts w:ascii="Courier New" w:hAnsi="Courier New" w:cs="Courier New" w:hint="default"/>
    </w:rPr>
  </w:style>
  <w:style w:type="character" w:customStyle="1" w:styleId="WW8Num28z2">
    <w:name w:val="WW8Num28z2"/>
    <w:rsid w:val="00FA5E0C"/>
    <w:rPr>
      <w:rFonts w:ascii="Wingdings" w:hAnsi="Wingdings" w:cs="Wingdings" w:hint="default"/>
    </w:rPr>
  </w:style>
  <w:style w:type="character" w:customStyle="1" w:styleId="WW8Num29z0">
    <w:name w:val="WW8Num29z0"/>
    <w:rsid w:val="00FA5E0C"/>
    <w:rPr>
      <w:rFonts w:hint="default"/>
    </w:rPr>
  </w:style>
  <w:style w:type="character" w:customStyle="1" w:styleId="WW8Num29z2">
    <w:name w:val="WW8Num29z2"/>
    <w:rsid w:val="00FA5E0C"/>
  </w:style>
  <w:style w:type="character" w:customStyle="1" w:styleId="WW8Num29z3">
    <w:name w:val="WW8Num29z3"/>
    <w:rsid w:val="00FA5E0C"/>
  </w:style>
  <w:style w:type="character" w:customStyle="1" w:styleId="WW8Num29z4">
    <w:name w:val="WW8Num29z4"/>
    <w:rsid w:val="00FA5E0C"/>
  </w:style>
  <w:style w:type="character" w:customStyle="1" w:styleId="WW8Num29z5">
    <w:name w:val="WW8Num29z5"/>
    <w:rsid w:val="00FA5E0C"/>
  </w:style>
  <w:style w:type="character" w:customStyle="1" w:styleId="WW8Num29z6">
    <w:name w:val="WW8Num29z6"/>
    <w:rsid w:val="00FA5E0C"/>
  </w:style>
  <w:style w:type="character" w:customStyle="1" w:styleId="WW8Num29z7">
    <w:name w:val="WW8Num29z7"/>
    <w:rsid w:val="00FA5E0C"/>
  </w:style>
  <w:style w:type="character" w:customStyle="1" w:styleId="WW8Num29z8">
    <w:name w:val="WW8Num29z8"/>
    <w:rsid w:val="00FA5E0C"/>
  </w:style>
  <w:style w:type="character" w:customStyle="1" w:styleId="WW8Num30z0">
    <w:name w:val="WW8Num30z0"/>
    <w:rsid w:val="00FA5E0C"/>
    <w:rPr>
      <w:rFonts w:hint="default"/>
    </w:rPr>
  </w:style>
  <w:style w:type="character" w:customStyle="1" w:styleId="WW8Num31z0">
    <w:name w:val="WW8Num31z0"/>
    <w:rsid w:val="00FA5E0C"/>
    <w:rPr>
      <w:rFonts w:hint="default"/>
    </w:rPr>
  </w:style>
  <w:style w:type="character" w:customStyle="1" w:styleId="WW8Num31z1">
    <w:name w:val="WW8Num31z1"/>
    <w:rsid w:val="00FA5E0C"/>
  </w:style>
  <w:style w:type="character" w:customStyle="1" w:styleId="WW8Num31z2">
    <w:name w:val="WW8Num31z2"/>
    <w:rsid w:val="00FA5E0C"/>
  </w:style>
  <w:style w:type="character" w:customStyle="1" w:styleId="WW8Num31z3">
    <w:name w:val="WW8Num31z3"/>
    <w:rsid w:val="00FA5E0C"/>
  </w:style>
  <w:style w:type="character" w:customStyle="1" w:styleId="WW8Num31z4">
    <w:name w:val="WW8Num31z4"/>
    <w:rsid w:val="00FA5E0C"/>
  </w:style>
  <w:style w:type="character" w:customStyle="1" w:styleId="WW8Num31z5">
    <w:name w:val="WW8Num31z5"/>
    <w:rsid w:val="00FA5E0C"/>
  </w:style>
  <w:style w:type="character" w:customStyle="1" w:styleId="WW8Num31z6">
    <w:name w:val="WW8Num31z6"/>
    <w:rsid w:val="00FA5E0C"/>
  </w:style>
  <w:style w:type="character" w:customStyle="1" w:styleId="WW8Num31z7">
    <w:name w:val="WW8Num31z7"/>
    <w:rsid w:val="00FA5E0C"/>
  </w:style>
  <w:style w:type="character" w:customStyle="1" w:styleId="WW8Num31z8">
    <w:name w:val="WW8Num31z8"/>
    <w:rsid w:val="00FA5E0C"/>
  </w:style>
  <w:style w:type="character" w:customStyle="1" w:styleId="WW8Num32z0">
    <w:name w:val="WW8Num32z0"/>
    <w:rsid w:val="00FA5E0C"/>
    <w:rPr>
      <w:rFonts w:ascii="Symbol" w:hAnsi="Symbol" w:cs="Symbol" w:hint="default"/>
    </w:rPr>
  </w:style>
  <w:style w:type="character" w:customStyle="1" w:styleId="WW8Num32z1">
    <w:name w:val="WW8Num32z1"/>
    <w:rsid w:val="00FA5E0C"/>
    <w:rPr>
      <w:rFonts w:ascii="Courier New" w:hAnsi="Courier New" w:cs="Courier New" w:hint="default"/>
    </w:rPr>
  </w:style>
  <w:style w:type="character" w:customStyle="1" w:styleId="WW8Num32z2">
    <w:name w:val="WW8Num32z2"/>
    <w:rsid w:val="00FA5E0C"/>
    <w:rPr>
      <w:rFonts w:ascii="Wingdings" w:hAnsi="Wingdings" w:cs="Wingdings" w:hint="default"/>
    </w:rPr>
  </w:style>
  <w:style w:type="character" w:customStyle="1" w:styleId="WW8Num33z0">
    <w:name w:val="WW8Num33z0"/>
    <w:rsid w:val="00FA5E0C"/>
  </w:style>
  <w:style w:type="character" w:customStyle="1" w:styleId="WW8Num33z1">
    <w:name w:val="WW8Num33z1"/>
    <w:rsid w:val="00FA5E0C"/>
  </w:style>
  <w:style w:type="character" w:customStyle="1" w:styleId="WW8Num33z2">
    <w:name w:val="WW8Num33z2"/>
    <w:rsid w:val="00FA5E0C"/>
  </w:style>
  <w:style w:type="character" w:customStyle="1" w:styleId="WW8Num33z3">
    <w:name w:val="WW8Num33z3"/>
    <w:rsid w:val="00FA5E0C"/>
  </w:style>
  <w:style w:type="character" w:customStyle="1" w:styleId="WW8Num33z4">
    <w:name w:val="WW8Num33z4"/>
    <w:rsid w:val="00FA5E0C"/>
  </w:style>
  <w:style w:type="character" w:customStyle="1" w:styleId="WW8Num33z5">
    <w:name w:val="WW8Num33z5"/>
    <w:rsid w:val="00FA5E0C"/>
  </w:style>
  <w:style w:type="character" w:customStyle="1" w:styleId="WW8Num33z6">
    <w:name w:val="WW8Num33z6"/>
    <w:rsid w:val="00FA5E0C"/>
  </w:style>
  <w:style w:type="character" w:customStyle="1" w:styleId="WW8Num33z7">
    <w:name w:val="WW8Num33z7"/>
    <w:rsid w:val="00FA5E0C"/>
  </w:style>
  <w:style w:type="character" w:customStyle="1" w:styleId="WW8Num33z8">
    <w:name w:val="WW8Num33z8"/>
    <w:rsid w:val="00FA5E0C"/>
  </w:style>
  <w:style w:type="character" w:customStyle="1" w:styleId="WW8Num34z0">
    <w:name w:val="WW8Num34z0"/>
    <w:rsid w:val="00FA5E0C"/>
  </w:style>
  <w:style w:type="character" w:customStyle="1" w:styleId="WW8Num34z1">
    <w:name w:val="WW8Num34z1"/>
    <w:rsid w:val="00FA5E0C"/>
  </w:style>
  <w:style w:type="character" w:customStyle="1" w:styleId="WW8Num34z2">
    <w:name w:val="WW8Num34z2"/>
    <w:rsid w:val="00FA5E0C"/>
  </w:style>
  <w:style w:type="character" w:customStyle="1" w:styleId="WW8Num34z3">
    <w:name w:val="WW8Num34z3"/>
    <w:rsid w:val="00FA5E0C"/>
  </w:style>
  <w:style w:type="character" w:customStyle="1" w:styleId="WW8Num34z4">
    <w:name w:val="WW8Num34z4"/>
    <w:rsid w:val="00FA5E0C"/>
  </w:style>
  <w:style w:type="character" w:customStyle="1" w:styleId="WW8Num34z5">
    <w:name w:val="WW8Num34z5"/>
    <w:rsid w:val="00FA5E0C"/>
  </w:style>
  <w:style w:type="character" w:customStyle="1" w:styleId="WW8Num34z6">
    <w:name w:val="WW8Num34z6"/>
    <w:rsid w:val="00FA5E0C"/>
  </w:style>
  <w:style w:type="character" w:customStyle="1" w:styleId="WW8Num34z7">
    <w:name w:val="WW8Num34z7"/>
    <w:rsid w:val="00FA5E0C"/>
  </w:style>
  <w:style w:type="character" w:customStyle="1" w:styleId="WW8Num34z8">
    <w:name w:val="WW8Num34z8"/>
    <w:rsid w:val="00FA5E0C"/>
  </w:style>
  <w:style w:type="character" w:customStyle="1" w:styleId="WW8Num35z0">
    <w:name w:val="WW8Num35z0"/>
    <w:rsid w:val="00FA5E0C"/>
    <w:rPr>
      <w:rFonts w:ascii="Symbol" w:hAnsi="Symbol" w:cs="Symbol" w:hint="default"/>
    </w:rPr>
  </w:style>
  <w:style w:type="character" w:customStyle="1" w:styleId="WW8Num35z1">
    <w:name w:val="WW8Num35z1"/>
    <w:rsid w:val="00FA5E0C"/>
    <w:rPr>
      <w:rFonts w:ascii="Courier New" w:hAnsi="Courier New" w:cs="Courier New" w:hint="default"/>
    </w:rPr>
  </w:style>
  <w:style w:type="character" w:customStyle="1" w:styleId="WW8Num35z2">
    <w:name w:val="WW8Num35z2"/>
    <w:rsid w:val="00FA5E0C"/>
    <w:rPr>
      <w:rFonts w:ascii="Wingdings" w:hAnsi="Wingdings" w:cs="Wingdings" w:hint="default"/>
    </w:rPr>
  </w:style>
  <w:style w:type="character" w:customStyle="1" w:styleId="WW8Num36z0">
    <w:name w:val="WW8Num36z0"/>
    <w:rsid w:val="00FA5E0C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FA5E0C"/>
    <w:rPr>
      <w:rFonts w:hint="default"/>
    </w:rPr>
  </w:style>
  <w:style w:type="character" w:customStyle="1" w:styleId="WW8Num36z3">
    <w:name w:val="WW8Num36z3"/>
    <w:rsid w:val="00FA5E0C"/>
    <w:rPr>
      <w:rFonts w:ascii="Symbol" w:hAnsi="Symbol" w:cs="Symbol" w:hint="default"/>
    </w:rPr>
  </w:style>
  <w:style w:type="character" w:customStyle="1" w:styleId="WW8Num36z4">
    <w:name w:val="WW8Num36z4"/>
    <w:rsid w:val="00FA5E0C"/>
    <w:rPr>
      <w:rFonts w:ascii="Courier New" w:hAnsi="Courier New" w:cs="Courier New" w:hint="default"/>
    </w:rPr>
  </w:style>
  <w:style w:type="character" w:customStyle="1" w:styleId="WW8Num36z5">
    <w:name w:val="WW8Num36z5"/>
    <w:rsid w:val="00FA5E0C"/>
    <w:rPr>
      <w:rFonts w:ascii="Wingdings" w:hAnsi="Wingdings" w:cs="Wingdings" w:hint="default"/>
    </w:rPr>
  </w:style>
  <w:style w:type="character" w:customStyle="1" w:styleId="WW8Num37z0">
    <w:name w:val="WW8Num37z0"/>
    <w:rsid w:val="00FA5E0C"/>
    <w:rPr>
      <w:rFonts w:ascii="Symbol" w:hAnsi="Symbol" w:cs="Symbol" w:hint="default"/>
    </w:rPr>
  </w:style>
  <w:style w:type="character" w:customStyle="1" w:styleId="WW8Num37z1">
    <w:name w:val="WW8Num37z1"/>
    <w:rsid w:val="00FA5E0C"/>
    <w:rPr>
      <w:rFonts w:ascii="Courier New" w:hAnsi="Courier New" w:cs="Courier New" w:hint="default"/>
    </w:rPr>
  </w:style>
  <w:style w:type="character" w:customStyle="1" w:styleId="WW8Num37z2">
    <w:name w:val="WW8Num37z2"/>
    <w:rsid w:val="00FA5E0C"/>
    <w:rPr>
      <w:rFonts w:ascii="Wingdings" w:hAnsi="Wingdings" w:cs="Wingdings" w:hint="default"/>
    </w:rPr>
  </w:style>
  <w:style w:type="character" w:customStyle="1" w:styleId="WW8Num38z0">
    <w:name w:val="WW8Num38z0"/>
    <w:rsid w:val="00FA5E0C"/>
    <w:rPr>
      <w:rFonts w:ascii="Symbol" w:hAnsi="Symbol" w:cs="Symbol" w:hint="default"/>
    </w:rPr>
  </w:style>
  <w:style w:type="character" w:customStyle="1" w:styleId="WW8Num38z1">
    <w:name w:val="WW8Num38z1"/>
    <w:rsid w:val="00FA5E0C"/>
    <w:rPr>
      <w:rFonts w:ascii="Courier New" w:hAnsi="Courier New" w:cs="Courier New" w:hint="default"/>
    </w:rPr>
  </w:style>
  <w:style w:type="character" w:customStyle="1" w:styleId="WW8Num38z2">
    <w:name w:val="WW8Num38z2"/>
    <w:rsid w:val="00FA5E0C"/>
    <w:rPr>
      <w:rFonts w:ascii="Wingdings" w:hAnsi="Wingdings" w:cs="Wingdings" w:hint="default"/>
    </w:rPr>
  </w:style>
  <w:style w:type="character" w:customStyle="1" w:styleId="WW8Num39z0">
    <w:name w:val="WW8Num39z0"/>
    <w:rsid w:val="00FA5E0C"/>
    <w:rPr>
      <w:rFonts w:ascii="Symbol" w:hAnsi="Symbol" w:cs="Symbol" w:hint="default"/>
    </w:rPr>
  </w:style>
  <w:style w:type="character" w:customStyle="1" w:styleId="WW8Num39z1">
    <w:name w:val="WW8Num39z1"/>
    <w:rsid w:val="00FA5E0C"/>
    <w:rPr>
      <w:rFonts w:ascii="Courier New" w:hAnsi="Courier New" w:cs="Courier New" w:hint="default"/>
    </w:rPr>
  </w:style>
  <w:style w:type="character" w:customStyle="1" w:styleId="WW8Num39z2">
    <w:name w:val="WW8Num39z2"/>
    <w:rsid w:val="00FA5E0C"/>
    <w:rPr>
      <w:rFonts w:ascii="Wingdings" w:hAnsi="Wingdings" w:cs="Wingdings" w:hint="default"/>
    </w:rPr>
  </w:style>
  <w:style w:type="character" w:customStyle="1" w:styleId="WW8Num40z0">
    <w:name w:val="WW8Num40z0"/>
    <w:rsid w:val="00FA5E0C"/>
    <w:rPr>
      <w:rFonts w:ascii="Symbol" w:hAnsi="Symbol" w:cs="Symbol" w:hint="default"/>
      <w:sz w:val="20"/>
    </w:rPr>
  </w:style>
  <w:style w:type="character" w:customStyle="1" w:styleId="WW8Num40z1">
    <w:name w:val="WW8Num40z1"/>
    <w:rsid w:val="00FA5E0C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FA5E0C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FA5E0C"/>
    <w:rPr>
      <w:rFonts w:ascii="Courier New" w:hAnsi="Courier New" w:cs="Courier New" w:hint="default"/>
    </w:rPr>
  </w:style>
  <w:style w:type="character" w:customStyle="1" w:styleId="WW8Num41z1">
    <w:name w:val="WW8Num41z1"/>
    <w:rsid w:val="00FA5E0C"/>
    <w:rPr>
      <w:rFonts w:ascii="Symbol" w:hAnsi="Symbol" w:cs="Symbol" w:hint="default"/>
    </w:rPr>
  </w:style>
  <w:style w:type="character" w:customStyle="1" w:styleId="WW8Num41z2">
    <w:name w:val="WW8Num41z2"/>
    <w:rsid w:val="00FA5E0C"/>
    <w:rPr>
      <w:rFonts w:ascii="Wingdings" w:hAnsi="Wingdings" w:cs="Wingdings" w:hint="default"/>
    </w:rPr>
  </w:style>
  <w:style w:type="character" w:customStyle="1" w:styleId="WW8Num42z0">
    <w:name w:val="WW8Num42z0"/>
    <w:rsid w:val="00FA5E0C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FA5E0C"/>
    <w:rPr>
      <w:rFonts w:ascii="Courier New" w:hAnsi="Courier New" w:cs="Courier New" w:hint="default"/>
    </w:rPr>
  </w:style>
  <w:style w:type="character" w:customStyle="1" w:styleId="WW8Num42z2">
    <w:name w:val="WW8Num42z2"/>
    <w:rsid w:val="00FA5E0C"/>
    <w:rPr>
      <w:rFonts w:ascii="Wingdings" w:hAnsi="Wingdings" w:cs="Wingdings" w:hint="default"/>
    </w:rPr>
  </w:style>
  <w:style w:type="character" w:customStyle="1" w:styleId="WW8Num42z3">
    <w:name w:val="WW8Num42z3"/>
    <w:rsid w:val="00FA5E0C"/>
    <w:rPr>
      <w:rFonts w:ascii="Symbol" w:hAnsi="Symbol" w:cs="Symbol" w:hint="default"/>
    </w:rPr>
  </w:style>
  <w:style w:type="character" w:customStyle="1" w:styleId="WW8Num43z0">
    <w:name w:val="WW8Num43z0"/>
    <w:rsid w:val="00FA5E0C"/>
    <w:rPr>
      <w:rFonts w:ascii="Symbol" w:hAnsi="Symbol" w:cs="Symbol" w:hint="default"/>
    </w:rPr>
  </w:style>
  <w:style w:type="character" w:customStyle="1" w:styleId="WW8Num43z1">
    <w:name w:val="WW8Num43z1"/>
    <w:rsid w:val="00FA5E0C"/>
    <w:rPr>
      <w:rFonts w:ascii="Courier New" w:hAnsi="Courier New" w:cs="Courier New" w:hint="default"/>
    </w:rPr>
  </w:style>
  <w:style w:type="character" w:customStyle="1" w:styleId="WW8Num43z2">
    <w:name w:val="WW8Num43z2"/>
    <w:rsid w:val="00FA5E0C"/>
    <w:rPr>
      <w:rFonts w:ascii="Wingdings" w:hAnsi="Wingdings" w:cs="Wingdings" w:hint="default"/>
    </w:rPr>
  </w:style>
  <w:style w:type="character" w:customStyle="1" w:styleId="WW8Num44z0">
    <w:name w:val="WW8Num44z0"/>
    <w:rsid w:val="00FA5E0C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FA5E0C"/>
    <w:rPr>
      <w:rFonts w:ascii="Courier New" w:hAnsi="Courier New" w:cs="Courier New" w:hint="default"/>
    </w:rPr>
  </w:style>
  <w:style w:type="character" w:customStyle="1" w:styleId="WW8Num44z2">
    <w:name w:val="WW8Num44z2"/>
    <w:rsid w:val="00FA5E0C"/>
    <w:rPr>
      <w:rFonts w:ascii="Wingdings" w:hAnsi="Wingdings" w:cs="Wingdings" w:hint="default"/>
    </w:rPr>
  </w:style>
  <w:style w:type="character" w:customStyle="1" w:styleId="WW8Num44z3">
    <w:name w:val="WW8Num44z3"/>
    <w:rsid w:val="00FA5E0C"/>
    <w:rPr>
      <w:rFonts w:ascii="Symbol" w:hAnsi="Symbol" w:cs="Symbol" w:hint="default"/>
    </w:rPr>
  </w:style>
  <w:style w:type="character" w:customStyle="1" w:styleId="WW8Num45z0">
    <w:name w:val="WW8Num45z0"/>
    <w:rsid w:val="00FA5E0C"/>
    <w:rPr>
      <w:rFonts w:ascii="Symbol" w:hAnsi="Symbol" w:cs="Symbol" w:hint="default"/>
    </w:rPr>
  </w:style>
  <w:style w:type="character" w:customStyle="1" w:styleId="WW8Num45z1">
    <w:name w:val="WW8Num45z1"/>
    <w:rsid w:val="00FA5E0C"/>
    <w:rPr>
      <w:rFonts w:ascii="Courier New" w:hAnsi="Courier New" w:cs="Courier New" w:hint="default"/>
    </w:rPr>
  </w:style>
  <w:style w:type="character" w:customStyle="1" w:styleId="WW8Num45z2">
    <w:name w:val="WW8Num45z2"/>
    <w:rsid w:val="00FA5E0C"/>
    <w:rPr>
      <w:rFonts w:ascii="Wingdings" w:hAnsi="Wingdings" w:cs="Wingdings" w:hint="default"/>
    </w:rPr>
  </w:style>
  <w:style w:type="character" w:customStyle="1" w:styleId="WW8Num46z0">
    <w:name w:val="WW8Num46z0"/>
    <w:rsid w:val="00FA5E0C"/>
    <w:rPr>
      <w:rFonts w:hint="default"/>
    </w:rPr>
  </w:style>
  <w:style w:type="character" w:customStyle="1" w:styleId="WW8Num46z1">
    <w:name w:val="WW8Num46z1"/>
    <w:rsid w:val="00FA5E0C"/>
    <w:rPr>
      <w:rFonts w:ascii="Courier New" w:hAnsi="Courier New" w:cs="Courier New" w:hint="default"/>
    </w:rPr>
  </w:style>
  <w:style w:type="character" w:customStyle="1" w:styleId="WW8Num46z2">
    <w:name w:val="WW8Num46z2"/>
    <w:rsid w:val="00FA5E0C"/>
    <w:rPr>
      <w:rFonts w:ascii="Wingdings" w:hAnsi="Wingdings" w:cs="Wingdings" w:hint="default"/>
    </w:rPr>
  </w:style>
  <w:style w:type="character" w:customStyle="1" w:styleId="WW8Num46z3">
    <w:name w:val="WW8Num46z3"/>
    <w:rsid w:val="00FA5E0C"/>
    <w:rPr>
      <w:rFonts w:ascii="Symbol" w:hAnsi="Symbol" w:cs="Symbol" w:hint="default"/>
    </w:rPr>
  </w:style>
  <w:style w:type="character" w:customStyle="1" w:styleId="WW8Num47z0">
    <w:name w:val="WW8Num47z0"/>
    <w:rsid w:val="00FA5E0C"/>
    <w:rPr>
      <w:rFonts w:hint="default"/>
    </w:rPr>
  </w:style>
  <w:style w:type="character" w:customStyle="1" w:styleId="WW8Num48z0">
    <w:name w:val="WW8Num48z0"/>
    <w:rsid w:val="00FA5E0C"/>
    <w:rPr>
      <w:rFonts w:ascii="Symbol" w:hAnsi="Symbol" w:cs="Symbol" w:hint="default"/>
    </w:rPr>
  </w:style>
  <w:style w:type="character" w:customStyle="1" w:styleId="WW8Num48z1">
    <w:name w:val="WW8Num48z1"/>
    <w:rsid w:val="00FA5E0C"/>
    <w:rPr>
      <w:rFonts w:ascii="Courier New" w:hAnsi="Courier New" w:cs="Courier New" w:hint="default"/>
    </w:rPr>
  </w:style>
  <w:style w:type="character" w:customStyle="1" w:styleId="WW8Num48z2">
    <w:name w:val="WW8Num48z2"/>
    <w:rsid w:val="00FA5E0C"/>
    <w:rPr>
      <w:rFonts w:ascii="Wingdings" w:hAnsi="Wingdings" w:cs="Wingdings" w:hint="default"/>
    </w:rPr>
  </w:style>
  <w:style w:type="character" w:customStyle="1" w:styleId="WW8Num49z0">
    <w:name w:val="WW8Num49z0"/>
    <w:rsid w:val="00FA5E0C"/>
    <w:rPr>
      <w:rFonts w:ascii="Times New Roman" w:hAnsi="Times New Roman" w:cs="Times New Roman" w:hint="default"/>
    </w:rPr>
  </w:style>
  <w:style w:type="character" w:customStyle="1" w:styleId="WW8Num49z1">
    <w:name w:val="WW8Num49z1"/>
    <w:rsid w:val="00FA5E0C"/>
    <w:rPr>
      <w:rFonts w:ascii="Courier New" w:hAnsi="Courier New" w:cs="Courier New" w:hint="default"/>
    </w:rPr>
  </w:style>
  <w:style w:type="character" w:customStyle="1" w:styleId="WW8Num49z2">
    <w:name w:val="WW8Num49z2"/>
    <w:rsid w:val="00FA5E0C"/>
    <w:rPr>
      <w:rFonts w:ascii="Symbol" w:hAnsi="Symbol" w:cs="Symbol" w:hint="default"/>
    </w:rPr>
  </w:style>
  <w:style w:type="character" w:customStyle="1" w:styleId="WW8Num49z5">
    <w:name w:val="WW8Num49z5"/>
    <w:rsid w:val="00FA5E0C"/>
    <w:rPr>
      <w:rFonts w:ascii="Wingdings" w:hAnsi="Wingdings" w:cs="Wingdings" w:hint="default"/>
    </w:rPr>
  </w:style>
  <w:style w:type="character" w:customStyle="1" w:styleId="WW8Num50z0">
    <w:name w:val="WW8Num50z0"/>
    <w:rsid w:val="00FA5E0C"/>
  </w:style>
  <w:style w:type="character" w:customStyle="1" w:styleId="WW8Num50z1">
    <w:name w:val="WW8Num50z1"/>
    <w:rsid w:val="00FA5E0C"/>
  </w:style>
  <w:style w:type="character" w:customStyle="1" w:styleId="WW8Num50z2">
    <w:name w:val="WW8Num50z2"/>
    <w:rsid w:val="00FA5E0C"/>
  </w:style>
  <w:style w:type="character" w:customStyle="1" w:styleId="WW8Num50z3">
    <w:name w:val="WW8Num50z3"/>
    <w:rsid w:val="00FA5E0C"/>
  </w:style>
  <w:style w:type="character" w:customStyle="1" w:styleId="WW8Num50z4">
    <w:name w:val="WW8Num50z4"/>
    <w:rsid w:val="00FA5E0C"/>
  </w:style>
  <w:style w:type="character" w:customStyle="1" w:styleId="WW8Num50z5">
    <w:name w:val="WW8Num50z5"/>
    <w:rsid w:val="00FA5E0C"/>
  </w:style>
  <w:style w:type="character" w:customStyle="1" w:styleId="WW8Num50z6">
    <w:name w:val="WW8Num50z6"/>
    <w:rsid w:val="00FA5E0C"/>
  </w:style>
  <w:style w:type="character" w:customStyle="1" w:styleId="WW8Num50z7">
    <w:name w:val="WW8Num50z7"/>
    <w:rsid w:val="00FA5E0C"/>
  </w:style>
  <w:style w:type="character" w:customStyle="1" w:styleId="WW8Num50z8">
    <w:name w:val="WW8Num50z8"/>
    <w:rsid w:val="00FA5E0C"/>
  </w:style>
  <w:style w:type="character" w:customStyle="1" w:styleId="WW8Num51z0">
    <w:name w:val="WW8Num51z0"/>
    <w:rsid w:val="00FA5E0C"/>
    <w:rPr>
      <w:rFonts w:ascii="Times New Roman" w:eastAsia="Times New Roman" w:hAnsi="Times New Roman" w:cs="Times New Roman" w:hint="default"/>
    </w:rPr>
  </w:style>
  <w:style w:type="character" w:customStyle="1" w:styleId="WW8Num51z1">
    <w:name w:val="WW8Num51z1"/>
    <w:rsid w:val="00FA5E0C"/>
  </w:style>
  <w:style w:type="character" w:customStyle="1" w:styleId="WW8Num51z2">
    <w:name w:val="WW8Num51z2"/>
    <w:rsid w:val="00FA5E0C"/>
  </w:style>
  <w:style w:type="character" w:customStyle="1" w:styleId="WW8Num51z3">
    <w:name w:val="WW8Num51z3"/>
    <w:rsid w:val="00FA5E0C"/>
  </w:style>
  <w:style w:type="character" w:customStyle="1" w:styleId="WW8Num51z4">
    <w:name w:val="WW8Num51z4"/>
    <w:rsid w:val="00FA5E0C"/>
  </w:style>
  <w:style w:type="character" w:customStyle="1" w:styleId="WW8Num51z5">
    <w:name w:val="WW8Num51z5"/>
    <w:rsid w:val="00FA5E0C"/>
  </w:style>
  <w:style w:type="character" w:customStyle="1" w:styleId="WW8Num51z6">
    <w:name w:val="WW8Num51z6"/>
    <w:rsid w:val="00FA5E0C"/>
  </w:style>
  <w:style w:type="character" w:customStyle="1" w:styleId="WW8Num51z7">
    <w:name w:val="WW8Num51z7"/>
    <w:rsid w:val="00FA5E0C"/>
  </w:style>
  <w:style w:type="character" w:customStyle="1" w:styleId="WW8Num51z8">
    <w:name w:val="WW8Num51z8"/>
    <w:rsid w:val="00FA5E0C"/>
  </w:style>
  <w:style w:type="character" w:customStyle="1" w:styleId="WW8Num52z0">
    <w:name w:val="WW8Num52z0"/>
    <w:rsid w:val="00FA5E0C"/>
    <w:rPr>
      <w:rFonts w:ascii="Symbol" w:hAnsi="Symbol" w:cs="Symbol" w:hint="default"/>
    </w:rPr>
  </w:style>
  <w:style w:type="character" w:customStyle="1" w:styleId="WW8Num52z1">
    <w:name w:val="WW8Num52z1"/>
    <w:rsid w:val="00FA5E0C"/>
    <w:rPr>
      <w:rFonts w:ascii="Courier New" w:hAnsi="Courier New" w:cs="Courier New" w:hint="default"/>
    </w:rPr>
  </w:style>
  <w:style w:type="character" w:customStyle="1" w:styleId="WW8Num52z2">
    <w:name w:val="WW8Num52z2"/>
    <w:rsid w:val="00FA5E0C"/>
    <w:rPr>
      <w:rFonts w:ascii="Wingdings" w:hAnsi="Wingdings" w:cs="Wingdings" w:hint="default"/>
    </w:rPr>
  </w:style>
  <w:style w:type="character" w:customStyle="1" w:styleId="WW8Num53z0">
    <w:name w:val="WW8Num53z0"/>
    <w:rsid w:val="00FA5E0C"/>
    <w:rPr>
      <w:rFonts w:ascii="Symbol" w:hAnsi="Symbol" w:cs="Symbol" w:hint="default"/>
    </w:rPr>
  </w:style>
  <w:style w:type="character" w:customStyle="1" w:styleId="WW8Num53z1">
    <w:name w:val="WW8Num53z1"/>
    <w:rsid w:val="00FA5E0C"/>
    <w:rPr>
      <w:rFonts w:ascii="Courier New" w:hAnsi="Courier New" w:cs="Courier New" w:hint="default"/>
    </w:rPr>
  </w:style>
  <w:style w:type="character" w:customStyle="1" w:styleId="WW8Num53z2">
    <w:name w:val="WW8Num53z2"/>
    <w:rsid w:val="00FA5E0C"/>
    <w:rPr>
      <w:rFonts w:ascii="Wingdings" w:hAnsi="Wingdings" w:cs="Wingdings" w:hint="default"/>
    </w:rPr>
  </w:style>
  <w:style w:type="character" w:customStyle="1" w:styleId="WW8Num54z0">
    <w:name w:val="WW8Num54z0"/>
    <w:rsid w:val="00FA5E0C"/>
    <w:rPr>
      <w:rFonts w:ascii="Symbol" w:hAnsi="Symbol" w:cs="Symbol" w:hint="default"/>
    </w:rPr>
  </w:style>
  <w:style w:type="character" w:customStyle="1" w:styleId="WW8Num54z1">
    <w:name w:val="WW8Num54z1"/>
    <w:rsid w:val="00FA5E0C"/>
  </w:style>
  <w:style w:type="character" w:customStyle="1" w:styleId="WW8Num54z2">
    <w:name w:val="WW8Num54z2"/>
    <w:rsid w:val="00FA5E0C"/>
  </w:style>
  <w:style w:type="character" w:customStyle="1" w:styleId="WW8Num54z3">
    <w:name w:val="WW8Num54z3"/>
    <w:rsid w:val="00FA5E0C"/>
  </w:style>
  <w:style w:type="character" w:customStyle="1" w:styleId="WW8Num54z4">
    <w:name w:val="WW8Num54z4"/>
    <w:rsid w:val="00FA5E0C"/>
  </w:style>
  <w:style w:type="character" w:customStyle="1" w:styleId="WW8Num54z5">
    <w:name w:val="WW8Num54z5"/>
    <w:rsid w:val="00FA5E0C"/>
  </w:style>
  <w:style w:type="character" w:customStyle="1" w:styleId="WW8Num54z6">
    <w:name w:val="WW8Num54z6"/>
    <w:rsid w:val="00FA5E0C"/>
  </w:style>
  <w:style w:type="character" w:customStyle="1" w:styleId="WW8Num54z7">
    <w:name w:val="WW8Num54z7"/>
    <w:rsid w:val="00FA5E0C"/>
  </w:style>
  <w:style w:type="character" w:customStyle="1" w:styleId="WW8Num54z8">
    <w:name w:val="WW8Num54z8"/>
    <w:rsid w:val="00FA5E0C"/>
  </w:style>
  <w:style w:type="character" w:customStyle="1" w:styleId="WW8Num55z0">
    <w:name w:val="WW8Num55z0"/>
    <w:rsid w:val="00FA5E0C"/>
    <w:rPr>
      <w:rFonts w:ascii="Symbol" w:hAnsi="Symbol" w:cs="Symbol" w:hint="default"/>
    </w:rPr>
  </w:style>
  <w:style w:type="character" w:customStyle="1" w:styleId="WW8Num55z1">
    <w:name w:val="WW8Num55z1"/>
    <w:rsid w:val="00FA5E0C"/>
    <w:rPr>
      <w:rFonts w:ascii="Arial" w:eastAsia="Times New Roman" w:hAnsi="Arial" w:cs="Arial" w:hint="default"/>
      <w:lang w:val="ro-RO"/>
    </w:rPr>
  </w:style>
  <w:style w:type="character" w:customStyle="1" w:styleId="WW8Num55z2">
    <w:name w:val="WW8Num55z2"/>
    <w:rsid w:val="00FA5E0C"/>
  </w:style>
  <w:style w:type="character" w:customStyle="1" w:styleId="WW8Num55z3">
    <w:name w:val="WW8Num55z3"/>
    <w:rsid w:val="00FA5E0C"/>
  </w:style>
  <w:style w:type="character" w:customStyle="1" w:styleId="WW8Num55z4">
    <w:name w:val="WW8Num55z4"/>
    <w:rsid w:val="00FA5E0C"/>
  </w:style>
  <w:style w:type="character" w:customStyle="1" w:styleId="WW8Num55z5">
    <w:name w:val="WW8Num55z5"/>
    <w:rsid w:val="00FA5E0C"/>
  </w:style>
  <w:style w:type="character" w:customStyle="1" w:styleId="WW8Num55z6">
    <w:name w:val="WW8Num55z6"/>
    <w:rsid w:val="00FA5E0C"/>
  </w:style>
  <w:style w:type="character" w:customStyle="1" w:styleId="WW8Num55z7">
    <w:name w:val="WW8Num55z7"/>
    <w:rsid w:val="00FA5E0C"/>
  </w:style>
  <w:style w:type="character" w:customStyle="1" w:styleId="WW8Num55z8">
    <w:name w:val="WW8Num55z8"/>
    <w:rsid w:val="00FA5E0C"/>
  </w:style>
  <w:style w:type="character" w:customStyle="1" w:styleId="WW8Num56z0">
    <w:name w:val="WW8Num56z0"/>
    <w:rsid w:val="00FA5E0C"/>
    <w:rPr>
      <w:rFonts w:ascii="Symbol" w:hAnsi="Symbol" w:cs="Symbol" w:hint="default"/>
    </w:rPr>
  </w:style>
  <w:style w:type="character" w:customStyle="1" w:styleId="WW8Num56z1">
    <w:name w:val="WW8Num56z1"/>
    <w:rsid w:val="00FA5E0C"/>
    <w:rPr>
      <w:rFonts w:ascii="Courier New" w:hAnsi="Courier New" w:cs="Courier New" w:hint="default"/>
    </w:rPr>
  </w:style>
  <w:style w:type="character" w:customStyle="1" w:styleId="WW8Num56z2">
    <w:name w:val="WW8Num56z2"/>
    <w:rsid w:val="00FA5E0C"/>
    <w:rPr>
      <w:rFonts w:ascii="Wingdings" w:hAnsi="Wingdings" w:cs="Wingdings" w:hint="default"/>
    </w:rPr>
  </w:style>
  <w:style w:type="character" w:customStyle="1" w:styleId="WW8Num57z0">
    <w:name w:val="WW8Num57z0"/>
    <w:rsid w:val="00FA5E0C"/>
    <w:rPr>
      <w:rFonts w:ascii="Symbol" w:hAnsi="Symbol" w:cs="Symbol" w:hint="default"/>
    </w:rPr>
  </w:style>
  <w:style w:type="character" w:customStyle="1" w:styleId="WW8Num57z1">
    <w:name w:val="WW8Num57z1"/>
    <w:rsid w:val="00FA5E0C"/>
    <w:rPr>
      <w:rFonts w:ascii="Courier New" w:hAnsi="Courier New" w:cs="Courier New" w:hint="default"/>
    </w:rPr>
  </w:style>
  <w:style w:type="character" w:customStyle="1" w:styleId="WW8Num57z2">
    <w:name w:val="WW8Num57z2"/>
    <w:rsid w:val="00FA5E0C"/>
    <w:rPr>
      <w:rFonts w:ascii="Wingdings" w:hAnsi="Wingdings" w:cs="Wingdings" w:hint="default"/>
    </w:rPr>
  </w:style>
  <w:style w:type="character" w:customStyle="1" w:styleId="WW8Num58z0">
    <w:name w:val="WW8Num58z0"/>
    <w:rsid w:val="00FA5E0C"/>
    <w:rPr>
      <w:rFonts w:ascii="Symbol" w:hAnsi="Symbol" w:cs="Symbol" w:hint="default"/>
    </w:rPr>
  </w:style>
  <w:style w:type="character" w:customStyle="1" w:styleId="WW8Num58z1">
    <w:name w:val="WW8Num58z1"/>
    <w:rsid w:val="00FA5E0C"/>
    <w:rPr>
      <w:rFonts w:ascii="Courier New" w:hAnsi="Courier New" w:cs="Courier New" w:hint="default"/>
    </w:rPr>
  </w:style>
  <w:style w:type="character" w:customStyle="1" w:styleId="WW8Num58z2">
    <w:name w:val="WW8Num58z2"/>
    <w:rsid w:val="00FA5E0C"/>
    <w:rPr>
      <w:rFonts w:ascii="Wingdings" w:hAnsi="Wingdings" w:cs="Wingdings" w:hint="default"/>
    </w:rPr>
  </w:style>
  <w:style w:type="character" w:customStyle="1" w:styleId="WW8Num59z0">
    <w:name w:val="WW8Num59z0"/>
    <w:rsid w:val="00FA5E0C"/>
    <w:rPr>
      <w:rFonts w:ascii="Times New Roman" w:eastAsia="Times New Roman" w:hAnsi="Times New Roman" w:cs="Times New Roman" w:hint="default"/>
    </w:rPr>
  </w:style>
  <w:style w:type="character" w:customStyle="1" w:styleId="WW8Num59z1">
    <w:name w:val="WW8Num59z1"/>
    <w:rsid w:val="00FA5E0C"/>
    <w:rPr>
      <w:rFonts w:ascii="Courier New" w:hAnsi="Courier New" w:cs="Courier New" w:hint="default"/>
    </w:rPr>
  </w:style>
  <w:style w:type="character" w:customStyle="1" w:styleId="WW8Num59z2">
    <w:name w:val="WW8Num59z2"/>
    <w:rsid w:val="00FA5E0C"/>
    <w:rPr>
      <w:rFonts w:ascii="Wingdings" w:hAnsi="Wingdings" w:cs="Wingdings" w:hint="default"/>
    </w:rPr>
  </w:style>
  <w:style w:type="character" w:customStyle="1" w:styleId="WW8Num59z3">
    <w:name w:val="WW8Num59z3"/>
    <w:rsid w:val="00FA5E0C"/>
    <w:rPr>
      <w:rFonts w:ascii="Symbol" w:hAnsi="Symbol" w:cs="Symbol" w:hint="default"/>
    </w:rPr>
  </w:style>
  <w:style w:type="character" w:customStyle="1" w:styleId="WW8Num60z0">
    <w:name w:val="WW8Num60z0"/>
    <w:rsid w:val="00FA5E0C"/>
  </w:style>
  <w:style w:type="character" w:customStyle="1" w:styleId="WW8Num60z1">
    <w:name w:val="WW8Num60z1"/>
    <w:rsid w:val="00FA5E0C"/>
  </w:style>
  <w:style w:type="character" w:customStyle="1" w:styleId="WW8Num60z2">
    <w:name w:val="WW8Num60z2"/>
    <w:rsid w:val="00FA5E0C"/>
  </w:style>
  <w:style w:type="character" w:customStyle="1" w:styleId="WW8Num60z3">
    <w:name w:val="WW8Num60z3"/>
    <w:rsid w:val="00FA5E0C"/>
  </w:style>
  <w:style w:type="character" w:customStyle="1" w:styleId="WW8Num60z4">
    <w:name w:val="WW8Num60z4"/>
    <w:rsid w:val="00FA5E0C"/>
  </w:style>
  <w:style w:type="character" w:customStyle="1" w:styleId="WW8Num60z5">
    <w:name w:val="WW8Num60z5"/>
    <w:rsid w:val="00FA5E0C"/>
  </w:style>
  <w:style w:type="character" w:customStyle="1" w:styleId="WW8Num60z6">
    <w:name w:val="WW8Num60z6"/>
    <w:rsid w:val="00FA5E0C"/>
  </w:style>
  <w:style w:type="character" w:customStyle="1" w:styleId="WW8Num60z7">
    <w:name w:val="WW8Num60z7"/>
    <w:rsid w:val="00FA5E0C"/>
  </w:style>
  <w:style w:type="character" w:customStyle="1" w:styleId="WW8Num60z8">
    <w:name w:val="WW8Num60z8"/>
    <w:rsid w:val="00FA5E0C"/>
  </w:style>
  <w:style w:type="character" w:customStyle="1" w:styleId="WW8Num61z0">
    <w:name w:val="WW8Num61z0"/>
    <w:rsid w:val="00FA5E0C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sid w:val="00FA5E0C"/>
    <w:rPr>
      <w:rFonts w:ascii="Courier New" w:hAnsi="Courier New" w:cs="Courier New" w:hint="default"/>
    </w:rPr>
  </w:style>
  <w:style w:type="character" w:customStyle="1" w:styleId="WW8Num61z2">
    <w:name w:val="WW8Num61z2"/>
    <w:rsid w:val="00FA5E0C"/>
    <w:rPr>
      <w:rFonts w:ascii="Wingdings" w:hAnsi="Wingdings" w:cs="Wingdings" w:hint="default"/>
    </w:rPr>
  </w:style>
  <w:style w:type="character" w:customStyle="1" w:styleId="WW8Num61z3">
    <w:name w:val="WW8Num61z3"/>
    <w:rsid w:val="00FA5E0C"/>
    <w:rPr>
      <w:rFonts w:ascii="Symbol" w:hAnsi="Symbol" w:cs="Symbol" w:hint="default"/>
    </w:rPr>
  </w:style>
  <w:style w:type="character" w:customStyle="1" w:styleId="WW8Num62z0">
    <w:name w:val="WW8Num62z0"/>
    <w:rsid w:val="00FA5E0C"/>
    <w:rPr>
      <w:rFonts w:ascii="Arial Narrow" w:hAnsi="Arial Narrow" w:cs="Arial Narrow"/>
      <w:b/>
      <w:color w:val="000000"/>
      <w:shd w:val="clear" w:color="auto" w:fill="FFFFFF"/>
    </w:rPr>
  </w:style>
  <w:style w:type="character" w:customStyle="1" w:styleId="WW8Num63z0">
    <w:name w:val="WW8Num63z0"/>
    <w:rsid w:val="00FA5E0C"/>
    <w:rPr>
      <w:rFonts w:ascii="Symbol" w:hAnsi="Symbol" w:cs="Symbol" w:hint="default"/>
    </w:rPr>
  </w:style>
  <w:style w:type="character" w:customStyle="1" w:styleId="WW8Num63z1">
    <w:name w:val="WW8Num63z1"/>
    <w:rsid w:val="00FA5E0C"/>
  </w:style>
  <w:style w:type="character" w:customStyle="1" w:styleId="WW8Num63z2">
    <w:name w:val="WW8Num63z2"/>
    <w:rsid w:val="00FA5E0C"/>
  </w:style>
  <w:style w:type="character" w:customStyle="1" w:styleId="WW8Num63z3">
    <w:name w:val="WW8Num63z3"/>
    <w:rsid w:val="00FA5E0C"/>
  </w:style>
  <w:style w:type="character" w:customStyle="1" w:styleId="WW8Num63z4">
    <w:name w:val="WW8Num63z4"/>
    <w:rsid w:val="00FA5E0C"/>
  </w:style>
  <w:style w:type="character" w:customStyle="1" w:styleId="WW8Num63z5">
    <w:name w:val="WW8Num63z5"/>
    <w:rsid w:val="00FA5E0C"/>
  </w:style>
  <w:style w:type="character" w:customStyle="1" w:styleId="WW8Num63z6">
    <w:name w:val="WW8Num63z6"/>
    <w:rsid w:val="00FA5E0C"/>
  </w:style>
  <w:style w:type="character" w:customStyle="1" w:styleId="WW8Num63z7">
    <w:name w:val="WW8Num63z7"/>
    <w:rsid w:val="00FA5E0C"/>
  </w:style>
  <w:style w:type="character" w:customStyle="1" w:styleId="WW8Num63z8">
    <w:name w:val="WW8Num63z8"/>
    <w:rsid w:val="00FA5E0C"/>
  </w:style>
  <w:style w:type="character" w:customStyle="1" w:styleId="WW8Num64z0">
    <w:name w:val="WW8Num64z0"/>
    <w:rsid w:val="00FA5E0C"/>
    <w:rPr>
      <w:rFonts w:ascii="Symbol" w:hAnsi="Symbol" w:cs="Symbol" w:hint="default"/>
    </w:rPr>
  </w:style>
  <w:style w:type="character" w:customStyle="1" w:styleId="WW8Num64z1">
    <w:name w:val="WW8Num64z1"/>
    <w:rsid w:val="00FA5E0C"/>
    <w:rPr>
      <w:rFonts w:ascii="Courier New" w:hAnsi="Courier New" w:cs="Courier New" w:hint="default"/>
    </w:rPr>
  </w:style>
  <w:style w:type="character" w:customStyle="1" w:styleId="WW8Num64z2">
    <w:name w:val="WW8Num64z2"/>
    <w:rsid w:val="00FA5E0C"/>
    <w:rPr>
      <w:rFonts w:ascii="Wingdings" w:hAnsi="Wingdings" w:cs="Wingdings" w:hint="default"/>
    </w:rPr>
  </w:style>
  <w:style w:type="character" w:customStyle="1" w:styleId="WW8Num65z0">
    <w:name w:val="WW8Num65z0"/>
    <w:rsid w:val="00FA5E0C"/>
    <w:rPr>
      <w:rFonts w:ascii="Courier New" w:hAnsi="Courier New" w:cs="Courier New" w:hint="default"/>
    </w:rPr>
  </w:style>
  <w:style w:type="character" w:customStyle="1" w:styleId="WW8Num65z2">
    <w:name w:val="WW8Num65z2"/>
    <w:rsid w:val="00FA5E0C"/>
    <w:rPr>
      <w:rFonts w:ascii="Wingdings" w:hAnsi="Wingdings" w:cs="Wingdings" w:hint="default"/>
    </w:rPr>
  </w:style>
  <w:style w:type="character" w:customStyle="1" w:styleId="WW8Num65z3">
    <w:name w:val="WW8Num65z3"/>
    <w:rsid w:val="00FA5E0C"/>
    <w:rPr>
      <w:rFonts w:ascii="Symbol" w:hAnsi="Symbol" w:cs="Symbol" w:hint="default"/>
    </w:rPr>
  </w:style>
  <w:style w:type="character" w:customStyle="1" w:styleId="WW8Num66z0">
    <w:name w:val="WW8Num66z0"/>
    <w:rsid w:val="00FA5E0C"/>
    <w:rPr>
      <w:rFonts w:ascii="Symbol" w:hAnsi="Symbol" w:cs="Symbol" w:hint="default"/>
    </w:rPr>
  </w:style>
  <w:style w:type="character" w:customStyle="1" w:styleId="WW8Num66z1">
    <w:name w:val="WW8Num66z1"/>
    <w:rsid w:val="00FA5E0C"/>
    <w:rPr>
      <w:rFonts w:ascii="Courier New" w:hAnsi="Courier New" w:cs="Courier New" w:hint="default"/>
    </w:rPr>
  </w:style>
  <w:style w:type="character" w:customStyle="1" w:styleId="WW8Num66z2">
    <w:name w:val="WW8Num66z2"/>
    <w:rsid w:val="00FA5E0C"/>
    <w:rPr>
      <w:rFonts w:ascii="Wingdings" w:hAnsi="Wingdings" w:cs="Wingdings" w:hint="default"/>
    </w:rPr>
  </w:style>
  <w:style w:type="character" w:customStyle="1" w:styleId="WW8Num67z0">
    <w:name w:val="WW8Num67z0"/>
    <w:rsid w:val="00FA5E0C"/>
    <w:rPr>
      <w:rFonts w:ascii="Symbol" w:hAnsi="Symbol" w:cs="Symbol" w:hint="default"/>
    </w:rPr>
  </w:style>
  <w:style w:type="character" w:customStyle="1" w:styleId="WW8Num67z1">
    <w:name w:val="WW8Num67z1"/>
    <w:rsid w:val="00FA5E0C"/>
    <w:rPr>
      <w:rFonts w:ascii="Courier New" w:hAnsi="Courier New" w:cs="Courier New" w:hint="default"/>
    </w:rPr>
  </w:style>
  <w:style w:type="character" w:customStyle="1" w:styleId="WW8Num67z5">
    <w:name w:val="WW8Num67z5"/>
    <w:rsid w:val="00FA5E0C"/>
    <w:rPr>
      <w:rFonts w:ascii="Wingdings" w:hAnsi="Wingdings" w:cs="Wingdings" w:hint="default"/>
    </w:rPr>
  </w:style>
  <w:style w:type="character" w:customStyle="1" w:styleId="WW8Num68z0">
    <w:name w:val="WW8Num68z0"/>
    <w:rsid w:val="00FA5E0C"/>
    <w:rPr>
      <w:rFonts w:ascii="Symbol" w:hAnsi="Symbol" w:cs="Symbol" w:hint="default"/>
    </w:rPr>
  </w:style>
  <w:style w:type="character" w:customStyle="1" w:styleId="WW8Num68z1">
    <w:name w:val="WW8Num68z1"/>
    <w:rsid w:val="00FA5E0C"/>
    <w:rPr>
      <w:rFonts w:ascii="Courier New" w:hAnsi="Courier New" w:cs="Courier New" w:hint="default"/>
    </w:rPr>
  </w:style>
  <w:style w:type="character" w:customStyle="1" w:styleId="WW8Num68z2">
    <w:name w:val="WW8Num68z2"/>
    <w:rsid w:val="00FA5E0C"/>
    <w:rPr>
      <w:rFonts w:ascii="Wingdings" w:hAnsi="Wingdings" w:cs="Wingdings" w:hint="default"/>
    </w:rPr>
  </w:style>
  <w:style w:type="character" w:customStyle="1" w:styleId="WW8Num69z0">
    <w:name w:val="WW8Num69z0"/>
    <w:rsid w:val="00FA5E0C"/>
    <w:rPr>
      <w:rFonts w:ascii="Symbol" w:hAnsi="Symbol" w:cs="Symbol" w:hint="default"/>
    </w:rPr>
  </w:style>
  <w:style w:type="character" w:customStyle="1" w:styleId="WW8Num69z1">
    <w:name w:val="WW8Num69z1"/>
    <w:rsid w:val="00FA5E0C"/>
    <w:rPr>
      <w:rFonts w:ascii="Courier New" w:hAnsi="Courier New" w:cs="Courier New" w:hint="default"/>
    </w:rPr>
  </w:style>
  <w:style w:type="character" w:customStyle="1" w:styleId="WW8Num69z2">
    <w:name w:val="WW8Num69z2"/>
    <w:rsid w:val="00FA5E0C"/>
    <w:rPr>
      <w:rFonts w:ascii="Wingdings" w:hAnsi="Wingdings" w:cs="Wingdings" w:hint="default"/>
    </w:rPr>
  </w:style>
  <w:style w:type="character" w:customStyle="1" w:styleId="WW8Num70z0">
    <w:name w:val="WW8Num70z0"/>
    <w:rsid w:val="00FA5E0C"/>
    <w:rPr>
      <w:rFonts w:ascii="Symbol" w:hAnsi="Symbol" w:cs="Symbol" w:hint="default"/>
    </w:rPr>
  </w:style>
  <w:style w:type="character" w:customStyle="1" w:styleId="WW8Num70z1">
    <w:name w:val="WW8Num70z1"/>
    <w:rsid w:val="00FA5E0C"/>
    <w:rPr>
      <w:rFonts w:ascii="Courier New" w:hAnsi="Courier New" w:cs="Courier New" w:hint="default"/>
    </w:rPr>
  </w:style>
  <w:style w:type="character" w:customStyle="1" w:styleId="WW8Num70z2">
    <w:name w:val="WW8Num70z2"/>
    <w:rsid w:val="00FA5E0C"/>
    <w:rPr>
      <w:rFonts w:ascii="Wingdings" w:hAnsi="Wingdings" w:cs="Wingdings" w:hint="default"/>
    </w:rPr>
  </w:style>
  <w:style w:type="character" w:customStyle="1" w:styleId="WW8Num71z0">
    <w:name w:val="WW8Num71z0"/>
    <w:rsid w:val="00FA5E0C"/>
    <w:rPr>
      <w:rFonts w:ascii="Symbol" w:hAnsi="Symbol" w:cs="Symbol" w:hint="default"/>
      <w:sz w:val="20"/>
    </w:rPr>
  </w:style>
  <w:style w:type="character" w:customStyle="1" w:styleId="WW8Num71z1">
    <w:name w:val="WW8Num71z1"/>
    <w:rsid w:val="00FA5E0C"/>
    <w:rPr>
      <w:rFonts w:ascii="Courier New" w:hAnsi="Courier New" w:cs="Courier New" w:hint="default"/>
      <w:sz w:val="20"/>
    </w:rPr>
  </w:style>
  <w:style w:type="character" w:customStyle="1" w:styleId="WW8Num71z2">
    <w:name w:val="WW8Num71z2"/>
    <w:rsid w:val="00FA5E0C"/>
    <w:rPr>
      <w:rFonts w:ascii="Wingdings" w:hAnsi="Wingdings" w:cs="Wingdings" w:hint="default"/>
      <w:sz w:val="20"/>
    </w:rPr>
  </w:style>
  <w:style w:type="character" w:customStyle="1" w:styleId="WW8Num72z0">
    <w:name w:val="WW8Num72z0"/>
    <w:rsid w:val="00FA5E0C"/>
    <w:rPr>
      <w:rFonts w:ascii="Symbol" w:hAnsi="Symbol" w:cs="Symbol" w:hint="default"/>
      <w:sz w:val="20"/>
    </w:rPr>
  </w:style>
  <w:style w:type="character" w:customStyle="1" w:styleId="WW8Num72z1">
    <w:name w:val="WW8Num72z1"/>
    <w:rsid w:val="00FA5E0C"/>
    <w:rPr>
      <w:rFonts w:ascii="Courier New" w:hAnsi="Courier New" w:cs="Courier New" w:hint="default"/>
      <w:sz w:val="20"/>
    </w:rPr>
  </w:style>
  <w:style w:type="character" w:customStyle="1" w:styleId="WW8Num72z2">
    <w:name w:val="WW8Num72z2"/>
    <w:rsid w:val="00FA5E0C"/>
    <w:rPr>
      <w:rFonts w:ascii="Wingdings" w:hAnsi="Wingdings" w:cs="Wingdings" w:hint="default"/>
      <w:sz w:val="20"/>
    </w:rPr>
  </w:style>
  <w:style w:type="character" w:customStyle="1" w:styleId="WW8Num73z0">
    <w:name w:val="WW8Num73z0"/>
    <w:rsid w:val="00FA5E0C"/>
    <w:rPr>
      <w:rFonts w:ascii="Symbol" w:hAnsi="Symbol" w:cs="Symbol" w:hint="default"/>
    </w:rPr>
  </w:style>
  <w:style w:type="character" w:customStyle="1" w:styleId="WW8Num73z1">
    <w:name w:val="WW8Num73z1"/>
    <w:rsid w:val="00FA5E0C"/>
  </w:style>
  <w:style w:type="character" w:customStyle="1" w:styleId="WW8Num73z2">
    <w:name w:val="WW8Num73z2"/>
    <w:rsid w:val="00FA5E0C"/>
  </w:style>
  <w:style w:type="character" w:customStyle="1" w:styleId="WW8Num73z3">
    <w:name w:val="WW8Num73z3"/>
    <w:rsid w:val="00FA5E0C"/>
  </w:style>
  <w:style w:type="character" w:customStyle="1" w:styleId="WW8Num73z4">
    <w:name w:val="WW8Num73z4"/>
    <w:rsid w:val="00FA5E0C"/>
  </w:style>
  <w:style w:type="character" w:customStyle="1" w:styleId="WW8Num73z5">
    <w:name w:val="WW8Num73z5"/>
    <w:rsid w:val="00FA5E0C"/>
  </w:style>
  <w:style w:type="character" w:customStyle="1" w:styleId="WW8Num73z6">
    <w:name w:val="WW8Num73z6"/>
    <w:rsid w:val="00FA5E0C"/>
  </w:style>
  <w:style w:type="character" w:customStyle="1" w:styleId="WW8Num73z7">
    <w:name w:val="WW8Num73z7"/>
    <w:rsid w:val="00FA5E0C"/>
  </w:style>
  <w:style w:type="character" w:customStyle="1" w:styleId="WW8Num73z8">
    <w:name w:val="WW8Num73z8"/>
    <w:rsid w:val="00FA5E0C"/>
  </w:style>
  <w:style w:type="character" w:customStyle="1" w:styleId="WW8Num74z0">
    <w:name w:val="WW8Num74z0"/>
    <w:rsid w:val="00FA5E0C"/>
    <w:rPr>
      <w:rFonts w:ascii="Symbol" w:hAnsi="Symbol" w:cs="Symbol" w:hint="default"/>
    </w:rPr>
  </w:style>
  <w:style w:type="character" w:customStyle="1" w:styleId="WW8Num74z1">
    <w:name w:val="WW8Num74z1"/>
    <w:rsid w:val="00FA5E0C"/>
  </w:style>
  <w:style w:type="character" w:customStyle="1" w:styleId="WW8Num74z2">
    <w:name w:val="WW8Num74z2"/>
    <w:rsid w:val="00FA5E0C"/>
  </w:style>
  <w:style w:type="character" w:customStyle="1" w:styleId="WW8Num74z3">
    <w:name w:val="WW8Num74z3"/>
    <w:rsid w:val="00FA5E0C"/>
  </w:style>
  <w:style w:type="character" w:customStyle="1" w:styleId="WW8Num74z4">
    <w:name w:val="WW8Num74z4"/>
    <w:rsid w:val="00FA5E0C"/>
  </w:style>
  <w:style w:type="character" w:customStyle="1" w:styleId="WW8Num74z5">
    <w:name w:val="WW8Num74z5"/>
    <w:rsid w:val="00FA5E0C"/>
  </w:style>
  <w:style w:type="character" w:customStyle="1" w:styleId="WW8Num74z6">
    <w:name w:val="WW8Num74z6"/>
    <w:rsid w:val="00FA5E0C"/>
  </w:style>
  <w:style w:type="character" w:customStyle="1" w:styleId="WW8Num74z7">
    <w:name w:val="WW8Num74z7"/>
    <w:rsid w:val="00FA5E0C"/>
  </w:style>
  <w:style w:type="character" w:customStyle="1" w:styleId="WW8Num74z8">
    <w:name w:val="WW8Num74z8"/>
    <w:rsid w:val="00FA5E0C"/>
  </w:style>
  <w:style w:type="character" w:customStyle="1" w:styleId="WW8Num75z0">
    <w:name w:val="WW8Num75z0"/>
    <w:rsid w:val="00FA5E0C"/>
    <w:rPr>
      <w:rFonts w:ascii="Symbol" w:hAnsi="Symbol" w:cs="Symbol" w:hint="default"/>
    </w:rPr>
  </w:style>
  <w:style w:type="character" w:customStyle="1" w:styleId="WW8Num75z1">
    <w:name w:val="WW8Num75z1"/>
    <w:rsid w:val="00FA5E0C"/>
    <w:rPr>
      <w:rFonts w:ascii="Courier New" w:hAnsi="Courier New" w:cs="Courier New" w:hint="default"/>
    </w:rPr>
  </w:style>
  <w:style w:type="character" w:customStyle="1" w:styleId="WW8Num75z2">
    <w:name w:val="WW8Num75z2"/>
    <w:rsid w:val="00FA5E0C"/>
    <w:rPr>
      <w:rFonts w:ascii="Wingdings" w:hAnsi="Wingdings" w:cs="Wingdings" w:hint="default"/>
    </w:rPr>
  </w:style>
  <w:style w:type="character" w:customStyle="1" w:styleId="WW8Num76z0">
    <w:name w:val="WW8Num76z0"/>
    <w:rsid w:val="00FA5E0C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A5E0C"/>
    <w:rPr>
      <w:rFonts w:ascii="Courier New" w:hAnsi="Courier New" w:cs="Courier New"/>
    </w:rPr>
  </w:style>
  <w:style w:type="character" w:customStyle="1" w:styleId="WW8Num76z2">
    <w:name w:val="WW8Num76z2"/>
    <w:rsid w:val="00FA5E0C"/>
    <w:rPr>
      <w:rFonts w:ascii="Wingdings" w:hAnsi="Wingdings" w:cs="Wingdings"/>
    </w:rPr>
  </w:style>
  <w:style w:type="character" w:customStyle="1" w:styleId="WW8Num76z3">
    <w:name w:val="WW8Num76z3"/>
    <w:rsid w:val="00FA5E0C"/>
    <w:rPr>
      <w:rFonts w:ascii="Symbol" w:hAnsi="Symbol" w:cs="Symbol"/>
    </w:rPr>
  </w:style>
  <w:style w:type="character" w:customStyle="1" w:styleId="WW8Num77z0">
    <w:name w:val="WW8Num77z0"/>
    <w:rsid w:val="00FA5E0C"/>
    <w:rPr>
      <w:rFonts w:ascii="Courier New" w:hAnsi="Courier New" w:cs="Courier New" w:hint="default"/>
    </w:rPr>
  </w:style>
  <w:style w:type="character" w:customStyle="1" w:styleId="WW8Num77z2">
    <w:name w:val="WW8Num77z2"/>
    <w:rsid w:val="00FA5E0C"/>
    <w:rPr>
      <w:rFonts w:ascii="Wingdings" w:hAnsi="Wingdings" w:cs="Wingdings" w:hint="default"/>
    </w:rPr>
  </w:style>
  <w:style w:type="character" w:customStyle="1" w:styleId="WW8Num77z3">
    <w:name w:val="WW8Num77z3"/>
    <w:rsid w:val="00FA5E0C"/>
    <w:rPr>
      <w:rFonts w:ascii="Symbol" w:hAnsi="Symbol" w:cs="Symbol" w:hint="default"/>
    </w:rPr>
  </w:style>
  <w:style w:type="character" w:customStyle="1" w:styleId="WW8Num78z0">
    <w:name w:val="WW8Num78z0"/>
    <w:rsid w:val="00FA5E0C"/>
    <w:rPr>
      <w:rFonts w:ascii="Symbol" w:hAnsi="Symbol" w:cs="Symbol" w:hint="default"/>
    </w:rPr>
  </w:style>
  <w:style w:type="character" w:customStyle="1" w:styleId="WW8Num78z1">
    <w:name w:val="WW8Num78z1"/>
    <w:rsid w:val="00FA5E0C"/>
    <w:rPr>
      <w:rFonts w:ascii="Courier New" w:hAnsi="Courier New" w:cs="Courier New" w:hint="default"/>
    </w:rPr>
  </w:style>
  <w:style w:type="character" w:customStyle="1" w:styleId="WW8Num78z2">
    <w:name w:val="WW8Num78z2"/>
    <w:rsid w:val="00FA5E0C"/>
    <w:rPr>
      <w:rFonts w:ascii="Wingdings" w:hAnsi="Wingdings" w:cs="Wingdings" w:hint="default"/>
    </w:rPr>
  </w:style>
  <w:style w:type="character" w:customStyle="1" w:styleId="WW8Num79z0">
    <w:name w:val="WW8Num79z0"/>
    <w:rsid w:val="00FA5E0C"/>
    <w:rPr>
      <w:rFonts w:hint="default"/>
    </w:rPr>
  </w:style>
  <w:style w:type="character" w:customStyle="1" w:styleId="WW8Num80z0">
    <w:name w:val="WW8Num80z0"/>
    <w:rsid w:val="00FA5E0C"/>
    <w:rPr>
      <w:rFonts w:ascii="Arial Narrow" w:eastAsia="Times New Roman" w:hAnsi="Arial Narrow" w:cs="Open Sans Condensed" w:hint="default"/>
    </w:rPr>
  </w:style>
  <w:style w:type="character" w:customStyle="1" w:styleId="WW8Num80z1">
    <w:name w:val="WW8Num80z1"/>
    <w:rsid w:val="00FA5E0C"/>
    <w:rPr>
      <w:rFonts w:ascii="Courier New" w:hAnsi="Courier New" w:cs="Courier New" w:hint="default"/>
    </w:rPr>
  </w:style>
  <w:style w:type="character" w:customStyle="1" w:styleId="WW8Num80z2">
    <w:name w:val="WW8Num80z2"/>
    <w:rsid w:val="00FA5E0C"/>
    <w:rPr>
      <w:rFonts w:ascii="Wingdings" w:hAnsi="Wingdings" w:cs="Wingdings" w:hint="default"/>
    </w:rPr>
  </w:style>
  <w:style w:type="character" w:customStyle="1" w:styleId="WW8Num80z3">
    <w:name w:val="WW8Num80z3"/>
    <w:rsid w:val="00FA5E0C"/>
    <w:rPr>
      <w:rFonts w:ascii="Symbol" w:hAnsi="Symbol" w:cs="Symbol" w:hint="default"/>
    </w:rPr>
  </w:style>
  <w:style w:type="character" w:customStyle="1" w:styleId="WW8Num81z0">
    <w:name w:val="WW8Num81z0"/>
    <w:rsid w:val="00FA5E0C"/>
    <w:rPr>
      <w:rFonts w:ascii="Symbol" w:hAnsi="Symbol" w:cs="Symbol" w:hint="default"/>
    </w:rPr>
  </w:style>
  <w:style w:type="character" w:customStyle="1" w:styleId="WW8Num81z1">
    <w:name w:val="WW8Num81z1"/>
    <w:rsid w:val="00FA5E0C"/>
    <w:rPr>
      <w:rFonts w:ascii="Courier New" w:hAnsi="Courier New" w:cs="Courier New" w:hint="default"/>
    </w:rPr>
  </w:style>
  <w:style w:type="character" w:customStyle="1" w:styleId="WW8Num81z2">
    <w:name w:val="WW8Num81z2"/>
    <w:rsid w:val="00FA5E0C"/>
    <w:rPr>
      <w:rFonts w:ascii="Wingdings" w:hAnsi="Wingdings" w:cs="Wingdings" w:hint="default"/>
    </w:rPr>
  </w:style>
  <w:style w:type="character" w:customStyle="1" w:styleId="WW8Num82z0">
    <w:name w:val="WW8Num82z0"/>
    <w:rsid w:val="00FA5E0C"/>
    <w:rPr>
      <w:rFonts w:ascii="Symbol" w:hAnsi="Symbol" w:cs="Symbol" w:hint="default"/>
    </w:rPr>
  </w:style>
  <w:style w:type="character" w:customStyle="1" w:styleId="WW8Num82z1">
    <w:name w:val="WW8Num82z1"/>
    <w:rsid w:val="00FA5E0C"/>
    <w:rPr>
      <w:rFonts w:ascii="Courier New" w:hAnsi="Courier New" w:cs="Courier New" w:hint="default"/>
    </w:rPr>
  </w:style>
  <w:style w:type="character" w:customStyle="1" w:styleId="WW8Num82z2">
    <w:name w:val="WW8Num82z2"/>
    <w:rsid w:val="00FA5E0C"/>
    <w:rPr>
      <w:rFonts w:ascii="Wingdings" w:hAnsi="Wingdings" w:cs="Wingdings" w:hint="default"/>
    </w:rPr>
  </w:style>
  <w:style w:type="character" w:customStyle="1" w:styleId="WW8Num83z0">
    <w:name w:val="WW8Num83z0"/>
    <w:rsid w:val="00FA5E0C"/>
    <w:rPr>
      <w:rFonts w:hint="default"/>
    </w:rPr>
  </w:style>
  <w:style w:type="character" w:customStyle="1" w:styleId="WW8Num84z0">
    <w:name w:val="WW8Num84z0"/>
    <w:rsid w:val="00FA5E0C"/>
    <w:rPr>
      <w:rFonts w:ascii="Symbol" w:hAnsi="Symbol" w:cs="Symbol" w:hint="default"/>
    </w:rPr>
  </w:style>
  <w:style w:type="character" w:customStyle="1" w:styleId="WW8Num84z1">
    <w:name w:val="WW8Num84z1"/>
    <w:rsid w:val="00FA5E0C"/>
    <w:rPr>
      <w:rFonts w:ascii="Courier New" w:hAnsi="Courier New" w:cs="Courier New" w:hint="default"/>
    </w:rPr>
  </w:style>
  <w:style w:type="character" w:customStyle="1" w:styleId="WW8Num84z2">
    <w:name w:val="WW8Num84z2"/>
    <w:rsid w:val="00FA5E0C"/>
    <w:rPr>
      <w:rFonts w:ascii="Wingdings" w:hAnsi="Wingdings" w:cs="Wingdings" w:hint="default"/>
    </w:rPr>
  </w:style>
  <w:style w:type="character" w:customStyle="1" w:styleId="WW8Num85z0">
    <w:name w:val="WW8Num85z0"/>
    <w:rsid w:val="00FA5E0C"/>
    <w:rPr>
      <w:rFonts w:ascii="Symbol" w:hAnsi="Symbol" w:cs="Symbol" w:hint="default"/>
    </w:rPr>
  </w:style>
  <w:style w:type="character" w:customStyle="1" w:styleId="WW8Num85z1">
    <w:name w:val="WW8Num85z1"/>
    <w:rsid w:val="00FA5E0C"/>
    <w:rPr>
      <w:rFonts w:ascii="Courier New" w:hAnsi="Courier New" w:cs="Courier New" w:hint="default"/>
    </w:rPr>
  </w:style>
  <w:style w:type="character" w:customStyle="1" w:styleId="WW8Num85z2">
    <w:name w:val="WW8Num85z2"/>
    <w:rsid w:val="00FA5E0C"/>
    <w:rPr>
      <w:rFonts w:ascii="Wingdings" w:hAnsi="Wingdings" w:cs="Wingdings" w:hint="default"/>
    </w:rPr>
  </w:style>
  <w:style w:type="character" w:customStyle="1" w:styleId="WW8Num86z0">
    <w:name w:val="WW8Num86z0"/>
    <w:rsid w:val="00FA5E0C"/>
    <w:rPr>
      <w:rFonts w:ascii="Symbol" w:hAnsi="Symbol" w:cs="Symbol" w:hint="default"/>
    </w:rPr>
  </w:style>
  <w:style w:type="character" w:customStyle="1" w:styleId="WW8Num86z1">
    <w:name w:val="WW8Num86z1"/>
    <w:rsid w:val="00FA5E0C"/>
    <w:rPr>
      <w:rFonts w:ascii="Courier New" w:hAnsi="Courier New" w:cs="Courier New" w:hint="default"/>
    </w:rPr>
  </w:style>
  <w:style w:type="character" w:customStyle="1" w:styleId="WW8Num86z2">
    <w:name w:val="WW8Num86z2"/>
    <w:rsid w:val="00FA5E0C"/>
    <w:rPr>
      <w:rFonts w:ascii="Wingdings" w:hAnsi="Wingdings" w:cs="Wingdings" w:hint="default"/>
    </w:rPr>
  </w:style>
  <w:style w:type="character" w:customStyle="1" w:styleId="WW8Num87z0">
    <w:name w:val="WW8Num87z0"/>
    <w:rsid w:val="00FA5E0C"/>
    <w:rPr>
      <w:rFonts w:ascii="Times New Roman" w:hAnsi="Times New Roman" w:cs="Times New Roman" w:hint="default"/>
    </w:rPr>
  </w:style>
  <w:style w:type="character" w:customStyle="1" w:styleId="WW8Num87z1">
    <w:name w:val="WW8Num87z1"/>
    <w:rsid w:val="00FA5E0C"/>
    <w:rPr>
      <w:rFonts w:ascii="Courier New" w:hAnsi="Courier New" w:cs="Courier New" w:hint="default"/>
    </w:rPr>
  </w:style>
  <w:style w:type="character" w:customStyle="1" w:styleId="WW8Num87z2">
    <w:name w:val="WW8Num87z2"/>
    <w:rsid w:val="00FA5E0C"/>
    <w:rPr>
      <w:rFonts w:ascii="Wingdings" w:hAnsi="Wingdings" w:cs="Wingdings" w:hint="default"/>
    </w:rPr>
  </w:style>
  <w:style w:type="character" w:customStyle="1" w:styleId="WW8Num87z3">
    <w:name w:val="WW8Num87z3"/>
    <w:rsid w:val="00FA5E0C"/>
    <w:rPr>
      <w:rFonts w:ascii="Symbol" w:hAnsi="Symbol" w:cs="Symbol" w:hint="default"/>
    </w:rPr>
  </w:style>
  <w:style w:type="character" w:customStyle="1" w:styleId="WW8Num88z0">
    <w:name w:val="WW8Num88z0"/>
    <w:rsid w:val="00FA5E0C"/>
    <w:rPr>
      <w:rFonts w:ascii="Symbol" w:hAnsi="Symbol" w:cs="Symbol" w:hint="default"/>
    </w:rPr>
  </w:style>
  <w:style w:type="character" w:customStyle="1" w:styleId="WW8Num88z1">
    <w:name w:val="WW8Num88z1"/>
    <w:rsid w:val="00FA5E0C"/>
    <w:rPr>
      <w:rFonts w:ascii="Courier New" w:hAnsi="Courier New" w:cs="Courier New" w:hint="default"/>
    </w:rPr>
  </w:style>
  <w:style w:type="character" w:customStyle="1" w:styleId="WW8Num88z2">
    <w:name w:val="WW8Num88z2"/>
    <w:rsid w:val="00FA5E0C"/>
    <w:rPr>
      <w:rFonts w:ascii="Wingdings" w:hAnsi="Wingdings" w:cs="Wingdings" w:hint="default"/>
    </w:rPr>
  </w:style>
  <w:style w:type="character" w:customStyle="1" w:styleId="WW8Num89z0">
    <w:name w:val="WW8Num89z0"/>
    <w:rsid w:val="00FA5E0C"/>
    <w:rPr>
      <w:rFonts w:ascii="Symbol" w:hAnsi="Symbol" w:cs="Symbol" w:hint="default"/>
      <w:sz w:val="20"/>
    </w:rPr>
  </w:style>
  <w:style w:type="character" w:customStyle="1" w:styleId="WW8Num89z1">
    <w:name w:val="WW8Num89z1"/>
    <w:rsid w:val="00FA5E0C"/>
    <w:rPr>
      <w:rFonts w:ascii="Courier New" w:hAnsi="Courier New" w:cs="Courier New" w:hint="default"/>
      <w:sz w:val="20"/>
    </w:rPr>
  </w:style>
  <w:style w:type="character" w:customStyle="1" w:styleId="WW8Num89z2">
    <w:name w:val="WW8Num89z2"/>
    <w:rsid w:val="00FA5E0C"/>
    <w:rPr>
      <w:rFonts w:ascii="Wingdings" w:hAnsi="Wingdings" w:cs="Wingdings" w:hint="default"/>
      <w:sz w:val="20"/>
    </w:rPr>
  </w:style>
  <w:style w:type="character" w:customStyle="1" w:styleId="WW8Num90z0">
    <w:name w:val="WW8Num90z0"/>
    <w:rsid w:val="00FA5E0C"/>
    <w:rPr>
      <w:rFonts w:ascii="Arial" w:eastAsia="Times New Roman" w:hAnsi="Arial" w:cs="Arial" w:hint="default"/>
    </w:rPr>
  </w:style>
  <w:style w:type="character" w:customStyle="1" w:styleId="WW8Num90z1">
    <w:name w:val="WW8Num90z1"/>
    <w:rsid w:val="00FA5E0C"/>
    <w:rPr>
      <w:rFonts w:ascii="Courier New" w:hAnsi="Courier New" w:cs="Courier New" w:hint="default"/>
    </w:rPr>
  </w:style>
  <w:style w:type="character" w:customStyle="1" w:styleId="WW8Num90z2">
    <w:name w:val="WW8Num90z2"/>
    <w:rsid w:val="00FA5E0C"/>
    <w:rPr>
      <w:rFonts w:ascii="Times New Roman" w:eastAsia="Times New Roman" w:hAnsi="Times New Roman" w:cs="Times New Roman" w:hint="default"/>
    </w:rPr>
  </w:style>
  <w:style w:type="character" w:customStyle="1" w:styleId="WW8Num90z3">
    <w:name w:val="WW8Num90z3"/>
    <w:rsid w:val="00FA5E0C"/>
    <w:rPr>
      <w:rFonts w:ascii="Symbol" w:hAnsi="Symbol" w:cs="Symbol" w:hint="default"/>
    </w:rPr>
  </w:style>
  <w:style w:type="character" w:customStyle="1" w:styleId="WW8Num90z5">
    <w:name w:val="WW8Num90z5"/>
    <w:rsid w:val="00FA5E0C"/>
    <w:rPr>
      <w:rFonts w:ascii="Wingdings" w:hAnsi="Wingdings" w:cs="Wingdings" w:hint="default"/>
    </w:rPr>
  </w:style>
  <w:style w:type="character" w:customStyle="1" w:styleId="WW8Num91z0">
    <w:name w:val="WW8Num91z0"/>
    <w:rsid w:val="00FA5E0C"/>
    <w:rPr>
      <w:rFonts w:ascii="Symbol" w:hAnsi="Symbol" w:cs="Symbol"/>
    </w:rPr>
  </w:style>
  <w:style w:type="character" w:customStyle="1" w:styleId="WW8Num91z1">
    <w:name w:val="WW8Num91z1"/>
    <w:rsid w:val="00FA5E0C"/>
  </w:style>
  <w:style w:type="character" w:customStyle="1" w:styleId="WW8Num91z2">
    <w:name w:val="WW8Num91z2"/>
    <w:rsid w:val="00FA5E0C"/>
  </w:style>
  <w:style w:type="character" w:customStyle="1" w:styleId="WW8Num91z3">
    <w:name w:val="WW8Num91z3"/>
    <w:rsid w:val="00FA5E0C"/>
  </w:style>
  <w:style w:type="character" w:customStyle="1" w:styleId="WW8Num91z4">
    <w:name w:val="WW8Num91z4"/>
    <w:rsid w:val="00FA5E0C"/>
  </w:style>
  <w:style w:type="character" w:customStyle="1" w:styleId="WW8Num91z5">
    <w:name w:val="WW8Num91z5"/>
    <w:rsid w:val="00FA5E0C"/>
  </w:style>
  <w:style w:type="character" w:customStyle="1" w:styleId="WW8Num91z6">
    <w:name w:val="WW8Num91z6"/>
    <w:rsid w:val="00FA5E0C"/>
  </w:style>
  <w:style w:type="character" w:customStyle="1" w:styleId="WW8Num91z7">
    <w:name w:val="WW8Num91z7"/>
    <w:rsid w:val="00FA5E0C"/>
  </w:style>
  <w:style w:type="character" w:customStyle="1" w:styleId="WW8Num91z8">
    <w:name w:val="WW8Num91z8"/>
    <w:rsid w:val="00FA5E0C"/>
  </w:style>
  <w:style w:type="character" w:customStyle="1" w:styleId="WW8Num92z0">
    <w:name w:val="WW8Num92z0"/>
    <w:rsid w:val="00FA5E0C"/>
  </w:style>
  <w:style w:type="character" w:customStyle="1" w:styleId="WW8Num92z1">
    <w:name w:val="WW8Num92z1"/>
    <w:rsid w:val="00FA5E0C"/>
  </w:style>
  <w:style w:type="character" w:customStyle="1" w:styleId="WW8Num92z2">
    <w:name w:val="WW8Num92z2"/>
    <w:rsid w:val="00FA5E0C"/>
  </w:style>
  <w:style w:type="character" w:customStyle="1" w:styleId="WW8Num92z3">
    <w:name w:val="WW8Num92z3"/>
    <w:rsid w:val="00FA5E0C"/>
  </w:style>
  <w:style w:type="character" w:customStyle="1" w:styleId="WW8Num92z4">
    <w:name w:val="WW8Num92z4"/>
    <w:rsid w:val="00FA5E0C"/>
  </w:style>
  <w:style w:type="character" w:customStyle="1" w:styleId="WW8Num92z5">
    <w:name w:val="WW8Num92z5"/>
    <w:rsid w:val="00FA5E0C"/>
  </w:style>
  <w:style w:type="character" w:customStyle="1" w:styleId="WW8Num92z6">
    <w:name w:val="WW8Num92z6"/>
    <w:rsid w:val="00FA5E0C"/>
  </w:style>
  <w:style w:type="character" w:customStyle="1" w:styleId="WW8Num92z7">
    <w:name w:val="WW8Num92z7"/>
    <w:rsid w:val="00FA5E0C"/>
  </w:style>
  <w:style w:type="character" w:customStyle="1" w:styleId="WW8Num92z8">
    <w:name w:val="WW8Num92z8"/>
    <w:rsid w:val="00FA5E0C"/>
  </w:style>
  <w:style w:type="character" w:styleId="Hyperlink">
    <w:name w:val="Hyperlink"/>
    <w:uiPriority w:val="99"/>
    <w:rsid w:val="00FA5E0C"/>
    <w:rPr>
      <w:color w:val="0000FF"/>
      <w:u w:val="single"/>
    </w:rPr>
  </w:style>
  <w:style w:type="character" w:customStyle="1" w:styleId="IP">
    <w:name w:val="IP"/>
    <w:rsid w:val="00FA5E0C"/>
    <w:rPr>
      <w:rFonts w:ascii="Courier" w:hAnsi="Courier" w:cs="Courier"/>
      <w:sz w:val="24"/>
      <w:lang w:val="en-US"/>
    </w:rPr>
  </w:style>
  <w:style w:type="character" w:customStyle="1" w:styleId="apple-converted-space">
    <w:name w:val="apple-converted-space"/>
    <w:basedOn w:val="DefaultParagraphFont"/>
    <w:rsid w:val="00FA5E0C"/>
  </w:style>
  <w:style w:type="character" w:customStyle="1" w:styleId="BalloonTextChar">
    <w:name w:val="Balloon Text Char"/>
    <w:uiPriority w:val="99"/>
    <w:rsid w:val="00FA5E0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FA5E0C"/>
    <w:rPr>
      <w:b/>
      <w:bCs/>
    </w:rPr>
  </w:style>
  <w:style w:type="character" w:customStyle="1" w:styleId="TitleChar">
    <w:name w:val="Title Char"/>
    <w:link w:val="Title"/>
    <w:rsid w:val="00FA5E0C"/>
    <w:rPr>
      <w:rFonts w:ascii="Verdana" w:hAnsi="Verdana" w:cs="Verdana"/>
      <w:b/>
      <w:sz w:val="32"/>
    </w:rPr>
  </w:style>
  <w:style w:type="character" w:customStyle="1" w:styleId="Internetlink">
    <w:name w:val="Internet link"/>
    <w:rsid w:val="00FA5E0C"/>
    <w:rPr>
      <w:color w:val="0000FF"/>
      <w:u w:val="single"/>
    </w:rPr>
  </w:style>
  <w:style w:type="character" w:styleId="UnresolvedMention">
    <w:name w:val="Unresolved Mention"/>
    <w:uiPriority w:val="99"/>
    <w:rsid w:val="00FA5E0C"/>
    <w:rPr>
      <w:color w:val="808080"/>
      <w:shd w:val="clear" w:color="auto" w:fill="E6E6E6"/>
    </w:rPr>
  </w:style>
  <w:style w:type="character" w:customStyle="1" w:styleId="titleorange">
    <w:name w:val="title_orange"/>
    <w:rsid w:val="00FA5E0C"/>
  </w:style>
  <w:style w:type="character" w:customStyle="1" w:styleId="FontStyle13">
    <w:name w:val="Font Style13"/>
    <w:rsid w:val="00FA5E0C"/>
    <w:rPr>
      <w:rFonts w:ascii="Arial" w:hAnsi="Arial" w:cs="Arial" w:hint="default"/>
      <w:sz w:val="22"/>
      <w:szCs w:val="22"/>
    </w:rPr>
  </w:style>
  <w:style w:type="character" w:customStyle="1" w:styleId="PlainTextChar">
    <w:name w:val="Plain Text Char"/>
    <w:rsid w:val="00FA5E0C"/>
    <w:rPr>
      <w:rFonts w:ascii="Staccato222 BT" w:hAnsi="Staccato222 BT" w:cs="Staccato222 BT"/>
      <w:lang w:val="en-AU"/>
    </w:rPr>
  </w:style>
  <w:style w:type="character" w:customStyle="1" w:styleId="BodyTextIndent2Char">
    <w:name w:val="Body Text Indent 2 Char"/>
    <w:rsid w:val="00FA5E0C"/>
    <w:rPr>
      <w:rFonts w:ascii="Arial" w:hAnsi="Arial" w:cs="Arial"/>
      <w:color w:val="FF0000"/>
      <w:sz w:val="22"/>
      <w:lang w:val="ro-RO"/>
    </w:rPr>
  </w:style>
  <w:style w:type="character" w:styleId="Emphasis">
    <w:name w:val="Emphasis"/>
    <w:uiPriority w:val="20"/>
    <w:qFormat/>
    <w:rsid w:val="00FA5E0C"/>
    <w:rPr>
      <w:i/>
      <w:iCs/>
    </w:rPr>
  </w:style>
  <w:style w:type="character" w:customStyle="1" w:styleId="2SUBCAPITOLEXPChar">
    <w:name w:val="2 SUBCAPITOL EXP Char"/>
    <w:rsid w:val="00FA5E0C"/>
    <w:rPr>
      <w:rFonts w:ascii="Arial Narrow" w:eastAsia="Calibri" w:hAnsi="Arial Narrow" w:cs="Arial"/>
      <w:b/>
      <w:sz w:val="28"/>
      <w:szCs w:val="28"/>
    </w:rPr>
  </w:style>
  <w:style w:type="character" w:customStyle="1" w:styleId="IntenseQuoteChar">
    <w:name w:val="Intense Quote Char"/>
    <w:uiPriority w:val="30"/>
    <w:rsid w:val="00FA5E0C"/>
    <w:rPr>
      <w:b/>
      <w:bCs/>
      <w:i/>
      <w:iCs/>
      <w:color w:val="4F81BD"/>
      <w:sz w:val="24"/>
      <w:szCs w:val="24"/>
      <w:lang w:val="ro-RO"/>
    </w:rPr>
  </w:style>
  <w:style w:type="character" w:customStyle="1" w:styleId="NoSpacingChar">
    <w:name w:val="No Spacing Char"/>
    <w:rsid w:val="00FA5E0C"/>
    <w:rPr>
      <w:rFonts w:ascii="Calibri" w:eastAsia="Calibri" w:hAnsi="Calibri" w:cs="Calibri"/>
      <w:sz w:val="22"/>
      <w:szCs w:val="22"/>
    </w:rPr>
  </w:style>
  <w:style w:type="character" w:customStyle="1" w:styleId="TextNormalCharChar">
    <w:name w:val="Text Normal Char Char"/>
    <w:rsid w:val="00FA5E0C"/>
    <w:rPr>
      <w:rFonts w:ascii="Arial" w:hAnsi="Arial" w:cs="Arial"/>
      <w:sz w:val="22"/>
      <w:szCs w:val="22"/>
      <w:lang w:val="pl-PL"/>
    </w:rPr>
  </w:style>
  <w:style w:type="character" w:customStyle="1" w:styleId="Level1CharChar">
    <w:name w:val="Level 1 Char Char"/>
    <w:rsid w:val="00FA5E0C"/>
    <w:rPr>
      <w:rFonts w:ascii="Arial" w:hAnsi="Arial" w:cs="Arial"/>
      <w:b/>
      <w:bCs/>
      <w:caps/>
      <w:sz w:val="32"/>
      <w:szCs w:val="32"/>
      <w:lang w:val="en-GB"/>
    </w:rPr>
  </w:style>
  <w:style w:type="character" w:customStyle="1" w:styleId="Level2CharChar">
    <w:name w:val="Level 2 Char Char"/>
    <w:rsid w:val="00FA5E0C"/>
    <w:rPr>
      <w:rFonts w:ascii="Arial Bold" w:hAnsi="Arial Bold" w:cs="Arial Bold"/>
      <w:b/>
      <w:bCs/>
      <w:caps/>
      <w:sz w:val="28"/>
      <w:szCs w:val="28"/>
      <w:lang w:val="en-GB"/>
    </w:rPr>
  </w:style>
  <w:style w:type="character" w:customStyle="1" w:styleId="BodyTextIndentChar">
    <w:name w:val="Body Text Indent Char"/>
    <w:uiPriority w:val="99"/>
    <w:rsid w:val="00FA5E0C"/>
    <w:rPr>
      <w:rFonts w:ascii="Arial" w:hAnsi="Arial" w:cs="Arial"/>
      <w:sz w:val="22"/>
      <w:szCs w:val="24"/>
      <w:lang w:val="ro-RO"/>
    </w:rPr>
  </w:style>
  <w:style w:type="character" w:customStyle="1" w:styleId="BodyTextChar">
    <w:name w:val="Body Text Char"/>
    <w:rsid w:val="00FA5E0C"/>
    <w:rPr>
      <w:rFonts w:ascii="RomHelvetica" w:hAnsi="RomHelvetica" w:cs="RomHelvetica"/>
      <w:sz w:val="22"/>
    </w:rPr>
  </w:style>
  <w:style w:type="character" w:customStyle="1" w:styleId="Bullets">
    <w:name w:val="Bullets"/>
    <w:rsid w:val="00FA5E0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A5E0C"/>
    <w:pPr>
      <w:suppressAutoHyphens/>
      <w:overflowPunct w:val="0"/>
      <w:autoSpaceDE w:val="0"/>
      <w:spacing w:before="0" w:after="0"/>
      <w:jc w:val="center"/>
      <w:textAlignment w:val="baseline"/>
    </w:pPr>
    <w:rPr>
      <w:rFonts w:ascii="Verdana" w:hAnsi="Verdana" w:cs="Verdana"/>
      <w:b/>
      <w:sz w:val="32"/>
      <w:szCs w:val="20"/>
      <w:lang w:eastAsia="zh-CN"/>
    </w:rPr>
  </w:style>
  <w:style w:type="paragraph" w:styleId="BodyText">
    <w:name w:val="Body Text"/>
    <w:basedOn w:val="Normal"/>
    <w:link w:val="BodyTextChar1"/>
    <w:rsid w:val="00FA5E0C"/>
    <w:pPr>
      <w:suppressAutoHyphens/>
      <w:spacing w:before="0" w:after="0"/>
    </w:pPr>
    <w:rPr>
      <w:rFonts w:ascii="RomHelvetica" w:hAnsi="RomHelvetica" w:cs="RomHelvetica"/>
      <w:sz w:val="22"/>
      <w:szCs w:val="20"/>
      <w:lang w:val="en-US" w:eastAsia="zh-CN"/>
    </w:rPr>
  </w:style>
  <w:style w:type="character" w:customStyle="1" w:styleId="BodyTextChar1">
    <w:name w:val="Body Text Char1"/>
    <w:basedOn w:val="DefaultParagraphFont"/>
    <w:link w:val="BodyText"/>
    <w:rsid w:val="00FA5E0C"/>
    <w:rPr>
      <w:rFonts w:ascii="RomHelvetica" w:eastAsia="Times New Roman" w:hAnsi="RomHelvetica" w:cs="RomHelvetica"/>
      <w:szCs w:val="20"/>
      <w:lang w:val="en-US" w:eastAsia="zh-CN"/>
    </w:rPr>
  </w:style>
  <w:style w:type="paragraph" w:styleId="List">
    <w:name w:val="List"/>
    <w:basedOn w:val="Normal"/>
    <w:rsid w:val="00FA5E0C"/>
    <w:pPr>
      <w:suppressAutoHyphens/>
      <w:spacing w:before="0" w:after="0"/>
      <w:ind w:left="283" w:hanging="283"/>
      <w:contextualSpacing/>
    </w:pPr>
    <w:rPr>
      <w:rFonts w:ascii="Times New Roman" w:eastAsia="MS Mincho" w:hAnsi="Times New Roman"/>
      <w:sz w:val="24"/>
      <w:lang w:val="en-US" w:eastAsia="ja-JP"/>
    </w:rPr>
  </w:style>
  <w:style w:type="paragraph" w:styleId="Caption">
    <w:name w:val="caption"/>
    <w:basedOn w:val="Normal"/>
    <w:next w:val="Normal"/>
    <w:qFormat/>
    <w:rsid w:val="00FA5E0C"/>
    <w:pPr>
      <w:suppressAutoHyphens/>
      <w:spacing w:before="0" w:after="0"/>
    </w:pPr>
    <w:rPr>
      <w:rFonts w:ascii="Times New Roman" w:hAnsi="Times New Roman"/>
      <w:b/>
      <w:bCs/>
      <w:szCs w:val="20"/>
      <w:lang w:eastAsia="zh-CN"/>
    </w:rPr>
  </w:style>
  <w:style w:type="paragraph" w:customStyle="1" w:styleId="Index">
    <w:name w:val="Index"/>
    <w:basedOn w:val="Standard"/>
    <w:rsid w:val="00FA5E0C"/>
    <w:pPr>
      <w:suppressLineNumbers/>
      <w:textAlignment w:val="baseline"/>
    </w:pPr>
    <w:rPr>
      <w:rFonts w:ascii="Liberation Serif" w:eastAsia="SimSun" w:hAnsi="Liberation Serif" w:cs="Mangal"/>
      <w:lang w:val="en-US" w:bidi="hi-IN"/>
    </w:rPr>
  </w:style>
  <w:style w:type="paragraph" w:styleId="BodyTextIndent">
    <w:name w:val="Body Text Indent"/>
    <w:basedOn w:val="Normal"/>
    <w:link w:val="BodyTextIndentChar1"/>
    <w:rsid w:val="00FA5E0C"/>
    <w:pPr>
      <w:suppressAutoHyphens/>
      <w:spacing w:before="0" w:after="0"/>
      <w:ind w:left="1080"/>
    </w:pPr>
    <w:rPr>
      <w:rFonts w:ascii="Arial" w:hAnsi="Arial" w:cs="Arial"/>
      <w:sz w:val="22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FA5E0C"/>
    <w:rPr>
      <w:rFonts w:ascii="Arial" w:eastAsia="Times New Roman" w:hAnsi="Arial" w:cs="Arial"/>
      <w:szCs w:val="24"/>
      <w:lang w:eastAsia="zh-CN"/>
    </w:rPr>
  </w:style>
  <w:style w:type="paragraph" w:styleId="BodyText3">
    <w:name w:val="Body Text 3"/>
    <w:basedOn w:val="Normal"/>
    <w:link w:val="BodyText3Char"/>
    <w:rsid w:val="00FA5E0C"/>
    <w:pPr>
      <w:suppressAutoHyphens/>
      <w:spacing w:before="0" w:after="0"/>
      <w:jc w:val="both"/>
    </w:pPr>
    <w:rPr>
      <w:rFonts w:ascii="Arial" w:hAnsi="Arial" w:cs="Arial"/>
      <w:sz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FA5E0C"/>
    <w:rPr>
      <w:rFonts w:ascii="Arial" w:eastAsia="Times New Roman" w:hAnsi="Arial" w:cs="Arial"/>
      <w:szCs w:val="24"/>
      <w:lang w:eastAsia="zh-CN"/>
    </w:rPr>
  </w:style>
  <w:style w:type="paragraph" w:styleId="BodyTextIndent2">
    <w:name w:val="Body Text Indent 2"/>
    <w:basedOn w:val="Normal"/>
    <w:link w:val="BodyTextIndent2Char1"/>
    <w:rsid w:val="00FA5E0C"/>
    <w:pPr>
      <w:suppressAutoHyphens/>
      <w:spacing w:before="0" w:after="0"/>
      <w:ind w:left="360"/>
      <w:jc w:val="both"/>
    </w:pPr>
    <w:rPr>
      <w:rFonts w:ascii="Arial" w:hAnsi="Arial" w:cs="Arial"/>
      <w:color w:val="FF0000"/>
      <w:sz w:val="22"/>
      <w:szCs w:val="20"/>
      <w:lang w:eastAsia="zh-CN"/>
    </w:rPr>
  </w:style>
  <w:style w:type="character" w:customStyle="1" w:styleId="BodyTextIndent2Char1">
    <w:name w:val="Body Text Indent 2 Char1"/>
    <w:basedOn w:val="DefaultParagraphFont"/>
    <w:link w:val="BodyTextIndent2"/>
    <w:rsid w:val="00FA5E0C"/>
    <w:rPr>
      <w:rFonts w:ascii="Arial" w:eastAsia="Times New Roman" w:hAnsi="Arial" w:cs="Arial"/>
      <w:color w:val="FF0000"/>
      <w:szCs w:val="20"/>
      <w:lang w:eastAsia="zh-CN"/>
    </w:rPr>
  </w:style>
  <w:style w:type="paragraph" w:styleId="BodyText2">
    <w:name w:val="Body Text 2"/>
    <w:basedOn w:val="Normal"/>
    <w:link w:val="BodyText2Char"/>
    <w:rsid w:val="00FA5E0C"/>
    <w:pPr>
      <w:suppressAutoHyphens/>
      <w:spacing w:before="0" w:after="0"/>
    </w:pPr>
    <w:rPr>
      <w:rFonts w:ascii="Arial" w:hAnsi="Arial" w:cs="Arial"/>
      <w:color w:val="000000"/>
      <w:sz w:val="26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FA5E0C"/>
    <w:rPr>
      <w:rFonts w:ascii="Arial" w:eastAsia="Times New Roman" w:hAnsi="Arial" w:cs="Arial"/>
      <w:color w:val="000000"/>
      <w:sz w:val="26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rsid w:val="00FA5E0C"/>
    <w:pPr>
      <w:suppressAutoHyphens/>
      <w:spacing w:before="0" w:after="0"/>
      <w:ind w:left="1848"/>
    </w:pPr>
    <w:rPr>
      <w:rFonts w:ascii="Arial" w:hAnsi="Arial" w:cs="Arial"/>
      <w:sz w:val="2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A5E0C"/>
    <w:rPr>
      <w:rFonts w:ascii="Arial" w:eastAsia="Times New Roman" w:hAnsi="Arial" w:cs="Arial"/>
      <w:szCs w:val="24"/>
      <w:lang w:eastAsia="zh-CN"/>
    </w:rPr>
  </w:style>
  <w:style w:type="paragraph" w:customStyle="1" w:styleId="StyleLeft635cm">
    <w:name w:val="Style Left:  6.35 cm"/>
    <w:basedOn w:val="Normal"/>
    <w:next w:val="Normal"/>
    <w:rsid w:val="00FA5E0C"/>
    <w:pPr>
      <w:suppressAutoHyphens/>
      <w:spacing w:before="0" w:after="0"/>
      <w:ind w:left="284" w:firstLine="510"/>
    </w:pPr>
    <w:rPr>
      <w:rFonts w:ascii="Arial" w:hAnsi="Arial" w:cs="Arial"/>
      <w:sz w:val="22"/>
      <w:szCs w:val="20"/>
      <w:lang w:val="en-US" w:eastAsia="zh-CN"/>
    </w:rPr>
  </w:style>
  <w:style w:type="paragraph" w:styleId="NormalWeb">
    <w:name w:val="Normal (Web)"/>
    <w:basedOn w:val="Normal"/>
    <w:uiPriority w:val="99"/>
    <w:rsid w:val="00FA5E0C"/>
    <w:pPr>
      <w:suppressAutoHyphens/>
      <w:spacing w:before="280" w:after="280"/>
    </w:pPr>
    <w:rPr>
      <w:rFonts w:ascii="Times New Roman" w:hAnsi="Times New Roman"/>
      <w:sz w:val="24"/>
      <w:lang w:val="en-US" w:eastAsia="zh-CN"/>
    </w:rPr>
  </w:style>
  <w:style w:type="paragraph" w:customStyle="1" w:styleId="Default">
    <w:name w:val="Default"/>
    <w:rsid w:val="00FA5E0C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zh-CN"/>
    </w:rPr>
  </w:style>
  <w:style w:type="paragraph" w:customStyle="1" w:styleId="CharChar">
    <w:name w:val="Char Char"/>
    <w:basedOn w:val="Normal"/>
    <w:rsid w:val="00FA5E0C"/>
    <w:pPr>
      <w:suppressAutoHyphens/>
      <w:spacing w:before="0" w:after="0"/>
    </w:pPr>
    <w:rPr>
      <w:rFonts w:ascii="Times New Roman" w:hAnsi="Times New Roman"/>
      <w:sz w:val="24"/>
      <w:lang w:val="pl-PL" w:eastAsia="zh-CN"/>
    </w:rPr>
  </w:style>
  <w:style w:type="paragraph" w:customStyle="1" w:styleId="Norml">
    <w:name w:val="Norm‡l"/>
    <w:rsid w:val="00FA5E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paragraph" w:customStyle="1" w:styleId="p8">
    <w:name w:val="p8"/>
    <w:basedOn w:val="Normal"/>
    <w:rsid w:val="00FA5E0C"/>
    <w:pPr>
      <w:tabs>
        <w:tab w:val="left" w:pos="555"/>
        <w:tab w:val="left" w:pos="748"/>
      </w:tabs>
      <w:suppressAutoHyphens/>
      <w:overflowPunct w:val="0"/>
      <w:autoSpaceDE w:val="0"/>
      <w:spacing w:before="0" w:after="0"/>
      <w:ind w:left="692" w:hanging="747"/>
      <w:jc w:val="both"/>
      <w:textAlignment w:val="baseline"/>
    </w:pPr>
    <w:rPr>
      <w:rFonts w:ascii="Times New Roman" w:hAnsi="Times New Roman"/>
      <w:sz w:val="28"/>
      <w:szCs w:val="20"/>
      <w:lang w:val="hu-HU" w:eastAsia="zh-CN"/>
    </w:rPr>
  </w:style>
  <w:style w:type="paragraph" w:customStyle="1" w:styleId="c6">
    <w:name w:val="c6"/>
    <w:basedOn w:val="Normal"/>
    <w:rsid w:val="00FA5E0C"/>
    <w:pPr>
      <w:suppressAutoHyphens/>
      <w:overflowPunct w:val="0"/>
      <w:autoSpaceDE w:val="0"/>
      <w:spacing w:before="0" w:after="0"/>
      <w:jc w:val="center"/>
      <w:textAlignment w:val="baseline"/>
    </w:pPr>
    <w:rPr>
      <w:rFonts w:ascii="Times New Roman" w:hAnsi="Times New Roman"/>
      <w:sz w:val="28"/>
      <w:szCs w:val="20"/>
      <w:lang w:val="hu-HU" w:eastAsia="zh-CN"/>
    </w:rPr>
  </w:style>
  <w:style w:type="paragraph" w:styleId="NoSpacing">
    <w:name w:val="No Spacing"/>
    <w:link w:val="NoSpacingChar1"/>
    <w:uiPriority w:val="1"/>
    <w:qFormat/>
    <w:rsid w:val="00FA5E0C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1"/>
    <w:uiPriority w:val="99"/>
    <w:rsid w:val="00FA5E0C"/>
    <w:pPr>
      <w:suppressAutoHyphens/>
      <w:spacing w:before="0" w:after="0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A5E0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9">
    <w:name w:val="Style9"/>
    <w:basedOn w:val="Normal"/>
    <w:rsid w:val="00FA5E0C"/>
    <w:pPr>
      <w:widowControl w:val="0"/>
      <w:suppressAutoHyphens/>
      <w:autoSpaceDE w:val="0"/>
      <w:spacing w:before="0" w:after="0" w:line="269" w:lineRule="exact"/>
      <w:ind w:firstLine="878"/>
    </w:pPr>
    <w:rPr>
      <w:rFonts w:ascii="Arial" w:hAnsi="Arial" w:cs="Arial"/>
      <w:sz w:val="24"/>
      <w:lang w:val="en-US" w:eastAsia="zh-CN"/>
    </w:rPr>
  </w:style>
  <w:style w:type="paragraph" w:styleId="PlainText">
    <w:name w:val="Plain Text"/>
    <w:basedOn w:val="Normal"/>
    <w:link w:val="PlainTextChar1"/>
    <w:rsid w:val="00FA5E0C"/>
    <w:pPr>
      <w:suppressAutoHyphens/>
      <w:spacing w:before="0" w:after="0"/>
    </w:pPr>
    <w:rPr>
      <w:rFonts w:ascii="Staccato222 BT" w:hAnsi="Staccato222 BT" w:cs="Staccato222 BT"/>
      <w:szCs w:val="20"/>
      <w:lang w:val="en-AU" w:eastAsia="zh-CN"/>
    </w:rPr>
  </w:style>
  <w:style w:type="character" w:customStyle="1" w:styleId="PlainTextChar1">
    <w:name w:val="Plain Text Char1"/>
    <w:basedOn w:val="DefaultParagraphFont"/>
    <w:link w:val="PlainText"/>
    <w:rsid w:val="00FA5E0C"/>
    <w:rPr>
      <w:rFonts w:ascii="Staccato222 BT" w:eastAsia="Times New Roman" w:hAnsi="Staccato222 BT" w:cs="Staccato222 BT"/>
      <w:sz w:val="20"/>
      <w:szCs w:val="20"/>
      <w:lang w:val="en-AU" w:eastAsia="zh-CN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FA5E0C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lang w:eastAsia="zh-CN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FA5E0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CAPITOLEXP">
    <w:name w:val="1CAPITOL EXP"/>
    <w:basedOn w:val="IntenseQuote"/>
    <w:rsid w:val="00FA5E0C"/>
    <w:pPr>
      <w:numPr>
        <w:numId w:val="4"/>
      </w:numPr>
      <w:ind w:firstLine="0"/>
    </w:pPr>
    <w:rPr>
      <w:rFonts w:ascii="Arial Narrow" w:hAnsi="Arial Narrow" w:cs="Arial Narrow"/>
      <w:color w:val="auto"/>
      <w:lang w:val="en-US"/>
    </w:rPr>
  </w:style>
  <w:style w:type="paragraph" w:customStyle="1" w:styleId="2SUBCAPITOLEXP">
    <w:name w:val="2 SUBCAPITOL EXP"/>
    <w:basedOn w:val="Normal"/>
    <w:qFormat/>
    <w:rsid w:val="00FA5E0C"/>
    <w:pPr>
      <w:suppressAutoHyphens/>
      <w:spacing w:before="0" w:after="0" w:line="276" w:lineRule="auto"/>
      <w:ind w:left="720" w:hanging="360"/>
    </w:pPr>
    <w:rPr>
      <w:rFonts w:ascii="Arial Narrow" w:eastAsia="Calibri" w:hAnsi="Arial Narrow" w:cs="Arial"/>
      <w:b/>
      <w:sz w:val="28"/>
      <w:szCs w:val="28"/>
      <w:lang w:val="en-US" w:eastAsia="zh-CN"/>
    </w:rPr>
  </w:style>
  <w:style w:type="paragraph" w:customStyle="1" w:styleId="3SUBSUBCAPITOLEXP">
    <w:name w:val="3 SUBSUBCAPITOL EXP"/>
    <w:basedOn w:val="Normal"/>
    <w:qFormat/>
    <w:rsid w:val="00FA5E0C"/>
    <w:pPr>
      <w:suppressAutoHyphens/>
      <w:spacing w:before="0" w:after="0" w:line="276" w:lineRule="auto"/>
      <w:ind w:left="720" w:hanging="360"/>
    </w:pPr>
    <w:rPr>
      <w:rFonts w:ascii="Arial Narrow" w:eastAsia="Calibri" w:hAnsi="Arial Narrow" w:cs="Arial"/>
      <w:i/>
      <w:sz w:val="28"/>
      <w:szCs w:val="28"/>
      <w:lang w:val="en-US" w:eastAsia="zh-CN"/>
    </w:rPr>
  </w:style>
  <w:style w:type="paragraph" w:customStyle="1" w:styleId="Bullet">
    <w:name w:val="Bullet"/>
    <w:basedOn w:val="Normal"/>
    <w:rsid w:val="00FA5E0C"/>
    <w:pPr>
      <w:numPr>
        <w:numId w:val="3"/>
      </w:numPr>
      <w:suppressAutoHyphens/>
      <w:spacing w:before="60" w:after="60"/>
      <w:ind w:left="29536" w:firstLine="0"/>
      <w:jc w:val="both"/>
    </w:pPr>
    <w:rPr>
      <w:rFonts w:ascii="Arial" w:hAnsi="Arial" w:cs="Arial"/>
      <w:sz w:val="24"/>
      <w:szCs w:val="20"/>
      <w:lang w:val="en-GB" w:eastAsia="zh-CN"/>
    </w:rPr>
  </w:style>
  <w:style w:type="paragraph" w:styleId="TOC3">
    <w:name w:val="toc 3"/>
    <w:basedOn w:val="Normal"/>
    <w:next w:val="Normal"/>
    <w:uiPriority w:val="39"/>
    <w:rsid w:val="00FA5E0C"/>
    <w:pPr>
      <w:suppressAutoHyphens/>
      <w:spacing w:before="0" w:after="100"/>
      <w:ind w:left="480"/>
    </w:pPr>
    <w:rPr>
      <w:rFonts w:ascii="Times New Roman" w:eastAsia="MS Mincho" w:hAnsi="Times New Roman"/>
      <w:sz w:val="24"/>
      <w:lang w:val="en-US" w:eastAsia="ja-JP"/>
    </w:rPr>
  </w:style>
  <w:style w:type="paragraph" w:customStyle="1" w:styleId="p17">
    <w:name w:val="p17"/>
    <w:basedOn w:val="Normal"/>
    <w:rsid w:val="00FA5E0C"/>
    <w:pPr>
      <w:widowControl w:val="0"/>
      <w:tabs>
        <w:tab w:val="left" w:pos="204"/>
      </w:tabs>
      <w:suppressAutoHyphens/>
      <w:autoSpaceDE w:val="0"/>
      <w:spacing w:before="0" w:after="0"/>
    </w:pPr>
    <w:rPr>
      <w:rFonts w:ascii="Times New Roman" w:hAnsi="Times New Roman"/>
      <w:sz w:val="24"/>
      <w:lang w:val="en-US" w:eastAsia="zh-CN"/>
    </w:rPr>
  </w:style>
  <w:style w:type="paragraph" w:customStyle="1" w:styleId="p19">
    <w:name w:val="p19"/>
    <w:basedOn w:val="Normal"/>
    <w:rsid w:val="00FA5E0C"/>
    <w:pPr>
      <w:widowControl w:val="0"/>
      <w:suppressAutoHyphens/>
      <w:autoSpaceDE w:val="0"/>
      <w:spacing w:before="0" w:after="0"/>
    </w:pPr>
    <w:rPr>
      <w:rFonts w:ascii="Times New Roman" w:hAnsi="Times New Roman"/>
      <w:sz w:val="24"/>
      <w:lang w:val="en-US" w:eastAsia="zh-CN"/>
    </w:rPr>
  </w:style>
  <w:style w:type="paragraph" w:customStyle="1" w:styleId="p24">
    <w:name w:val="p24"/>
    <w:basedOn w:val="Normal"/>
    <w:rsid w:val="00FA5E0C"/>
    <w:pPr>
      <w:widowControl w:val="0"/>
      <w:tabs>
        <w:tab w:val="left" w:pos="266"/>
      </w:tabs>
      <w:suppressAutoHyphens/>
      <w:autoSpaceDE w:val="0"/>
      <w:spacing w:before="0" w:after="0"/>
      <w:ind w:left="1174" w:hanging="266"/>
    </w:pPr>
    <w:rPr>
      <w:rFonts w:ascii="Times New Roman" w:hAnsi="Times New Roman"/>
      <w:sz w:val="24"/>
      <w:lang w:val="en-US" w:eastAsia="zh-CN"/>
    </w:rPr>
  </w:style>
  <w:style w:type="paragraph" w:customStyle="1" w:styleId="p43">
    <w:name w:val="p43"/>
    <w:basedOn w:val="Normal"/>
    <w:rsid w:val="00FA5E0C"/>
    <w:pPr>
      <w:widowControl w:val="0"/>
      <w:suppressAutoHyphens/>
      <w:autoSpaceDE w:val="0"/>
      <w:spacing w:before="0" w:after="0"/>
      <w:ind w:left="1197" w:hanging="243"/>
    </w:pPr>
    <w:rPr>
      <w:rFonts w:ascii="Times New Roman" w:eastAsia="MS Mincho" w:hAnsi="Times New Roman"/>
      <w:sz w:val="24"/>
      <w:lang w:val="en-US" w:eastAsia="zh-CN"/>
    </w:rPr>
  </w:style>
  <w:style w:type="paragraph" w:customStyle="1" w:styleId="t40">
    <w:name w:val="t40"/>
    <w:basedOn w:val="Normal"/>
    <w:rsid w:val="00FA5E0C"/>
    <w:pPr>
      <w:widowControl w:val="0"/>
      <w:suppressAutoHyphens/>
      <w:autoSpaceDE w:val="0"/>
      <w:spacing w:before="0" w:after="0"/>
    </w:pPr>
    <w:rPr>
      <w:rFonts w:ascii="Times New Roman" w:eastAsia="MS Mincho" w:hAnsi="Times New Roman"/>
      <w:sz w:val="24"/>
      <w:lang w:val="en-US" w:eastAsia="zh-CN"/>
    </w:rPr>
  </w:style>
  <w:style w:type="paragraph" w:customStyle="1" w:styleId="p44">
    <w:name w:val="p44"/>
    <w:basedOn w:val="Normal"/>
    <w:rsid w:val="00FA5E0C"/>
    <w:pPr>
      <w:widowControl w:val="0"/>
      <w:suppressAutoHyphens/>
      <w:autoSpaceDE w:val="0"/>
      <w:spacing w:before="0" w:after="0"/>
    </w:pPr>
    <w:rPr>
      <w:rFonts w:ascii="Times New Roman" w:eastAsia="MS Mincho" w:hAnsi="Times New Roman"/>
      <w:sz w:val="24"/>
      <w:lang w:val="en-US" w:eastAsia="zh-CN"/>
    </w:rPr>
  </w:style>
  <w:style w:type="paragraph" w:customStyle="1" w:styleId="p47">
    <w:name w:val="p47"/>
    <w:basedOn w:val="Normal"/>
    <w:rsid w:val="00FA5E0C"/>
    <w:pPr>
      <w:widowControl w:val="0"/>
      <w:tabs>
        <w:tab w:val="left" w:pos="487"/>
      </w:tabs>
      <w:suppressAutoHyphens/>
      <w:autoSpaceDE w:val="0"/>
      <w:spacing w:before="0" w:after="0"/>
      <w:jc w:val="both"/>
    </w:pPr>
    <w:rPr>
      <w:rFonts w:ascii="Times New Roman" w:eastAsia="MS Mincho" w:hAnsi="Times New Roman"/>
      <w:sz w:val="24"/>
      <w:lang w:val="en-US" w:eastAsia="zh-CN"/>
    </w:rPr>
  </w:style>
  <w:style w:type="paragraph" w:customStyle="1" w:styleId="p48">
    <w:name w:val="p48"/>
    <w:basedOn w:val="Normal"/>
    <w:rsid w:val="00FA5E0C"/>
    <w:pPr>
      <w:widowControl w:val="0"/>
      <w:suppressAutoHyphens/>
      <w:autoSpaceDE w:val="0"/>
      <w:spacing w:before="0" w:after="0"/>
      <w:jc w:val="both"/>
    </w:pPr>
    <w:rPr>
      <w:rFonts w:ascii="Times New Roman" w:eastAsia="MS Mincho" w:hAnsi="Times New Roman"/>
      <w:sz w:val="24"/>
      <w:lang w:val="en-US" w:eastAsia="zh-CN"/>
    </w:rPr>
  </w:style>
  <w:style w:type="paragraph" w:styleId="ListBullet">
    <w:name w:val="List Bullet"/>
    <w:basedOn w:val="List"/>
    <w:rsid w:val="00FA5E0C"/>
    <w:pPr>
      <w:tabs>
        <w:tab w:val="left" w:pos="794"/>
        <w:tab w:val="left" w:pos="1134"/>
      </w:tabs>
      <w:spacing w:after="120"/>
      <w:ind w:left="794" w:hanging="437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TextNormalChar">
    <w:name w:val="Text Normal Char"/>
    <w:rsid w:val="00FA5E0C"/>
    <w:pPr>
      <w:suppressAutoHyphens/>
      <w:spacing w:before="80" w:line="240" w:lineRule="auto"/>
      <w:ind w:left="1134"/>
    </w:pPr>
    <w:rPr>
      <w:rFonts w:ascii="Arial" w:eastAsia="Times New Roman" w:hAnsi="Arial" w:cs="Arial"/>
      <w:lang w:val="pl-PL" w:eastAsia="zh-CN"/>
    </w:rPr>
  </w:style>
  <w:style w:type="paragraph" w:customStyle="1" w:styleId="Level1Char">
    <w:name w:val="Level 1 Char"/>
    <w:next w:val="TextNormalChar"/>
    <w:rsid w:val="00FA5E0C"/>
    <w:pPr>
      <w:keepNext/>
      <w:tabs>
        <w:tab w:val="left" w:pos="1134"/>
        <w:tab w:val="left" w:pos="1494"/>
      </w:tabs>
      <w:suppressAutoHyphens/>
      <w:spacing w:before="360" w:after="280" w:line="240" w:lineRule="auto"/>
      <w:ind w:left="1134" w:hanging="1134"/>
    </w:pPr>
    <w:rPr>
      <w:rFonts w:ascii="Arial" w:eastAsia="Times New Roman" w:hAnsi="Arial" w:cs="Arial"/>
      <w:b/>
      <w:bCs/>
      <w:caps/>
      <w:sz w:val="32"/>
      <w:szCs w:val="32"/>
      <w:lang w:val="en-GB" w:eastAsia="zh-CN"/>
    </w:rPr>
  </w:style>
  <w:style w:type="paragraph" w:customStyle="1" w:styleId="Level2Char">
    <w:name w:val="Level 2 Char"/>
    <w:basedOn w:val="Level1Char"/>
    <w:next w:val="TextNormalChar"/>
    <w:rsid w:val="00FA5E0C"/>
    <w:pPr>
      <w:tabs>
        <w:tab w:val="left" w:pos="360"/>
        <w:tab w:val="left" w:pos="1272"/>
      </w:tabs>
      <w:spacing w:before="320" w:after="240"/>
    </w:pPr>
    <w:rPr>
      <w:rFonts w:ascii="Arial Bold" w:hAnsi="Arial Bold" w:cs="Arial Bold"/>
      <w:sz w:val="28"/>
      <w:szCs w:val="28"/>
    </w:rPr>
  </w:style>
  <w:style w:type="paragraph" w:customStyle="1" w:styleId="Style2">
    <w:name w:val="Style2"/>
    <w:basedOn w:val="Normal"/>
    <w:rsid w:val="00FA5E0C"/>
    <w:pPr>
      <w:numPr>
        <w:numId w:val="1"/>
      </w:numPr>
      <w:tabs>
        <w:tab w:val="left" w:pos="720"/>
      </w:tabs>
      <w:suppressAutoHyphens/>
      <w:jc w:val="both"/>
    </w:pPr>
    <w:rPr>
      <w:rFonts w:ascii="Arial" w:hAnsi="Arial" w:cs="Arial"/>
      <w:sz w:val="24"/>
      <w:szCs w:val="20"/>
      <w:lang w:val="en-GB"/>
    </w:rPr>
  </w:style>
  <w:style w:type="paragraph" w:customStyle="1" w:styleId="p0">
    <w:name w:val="p0"/>
    <w:basedOn w:val="Normal"/>
    <w:rsid w:val="00FA5E0C"/>
    <w:pPr>
      <w:tabs>
        <w:tab w:val="left" w:pos="720"/>
      </w:tabs>
      <w:suppressAutoHyphens/>
      <w:spacing w:before="0" w:after="0" w:line="240" w:lineRule="atLeast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TableContents">
    <w:name w:val="Table Contents"/>
    <w:basedOn w:val="Normal"/>
    <w:rsid w:val="00FA5E0C"/>
    <w:pPr>
      <w:suppressLineNumbers/>
      <w:suppressAutoHyphens/>
      <w:spacing w:before="0" w:after="0"/>
    </w:pPr>
    <w:rPr>
      <w:rFonts w:ascii="Arial" w:hAnsi="Arial" w:cs="Arial"/>
      <w:sz w:val="24"/>
      <w:szCs w:val="20"/>
      <w:lang w:val="en-GB" w:eastAsia="zh-CN"/>
    </w:rPr>
  </w:style>
  <w:style w:type="paragraph" w:customStyle="1" w:styleId="WW-Heading">
    <w:name w:val="WW-Heading"/>
    <w:basedOn w:val="Standard"/>
    <w:next w:val="Textbody"/>
    <w:rsid w:val="00FA5E0C"/>
    <w:pPr>
      <w:keepNext/>
      <w:spacing w:before="240" w:after="120"/>
      <w:textAlignment w:val="baseline"/>
    </w:pPr>
    <w:rPr>
      <w:rFonts w:ascii="Liberation Sans" w:eastAsia="Microsoft YaHei" w:hAnsi="Liberation Sans" w:cs="Mangal"/>
      <w:sz w:val="28"/>
      <w:szCs w:val="28"/>
      <w:lang w:val="en-US" w:bidi="hi-IN"/>
    </w:rPr>
  </w:style>
  <w:style w:type="paragraph" w:customStyle="1" w:styleId="Textbody">
    <w:name w:val="Text body"/>
    <w:basedOn w:val="Standard"/>
    <w:rsid w:val="00FA5E0C"/>
    <w:pPr>
      <w:spacing w:after="140" w:line="276" w:lineRule="auto"/>
      <w:textAlignment w:val="baseline"/>
    </w:pPr>
    <w:rPr>
      <w:rFonts w:ascii="Liberation Serif" w:eastAsia="SimSun" w:hAnsi="Liberation Serif" w:cs="Mangal"/>
      <w:lang w:val="en-US" w:bidi="hi-IN"/>
    </w:rPr>
  </w:style>
  <w:style w:type="paragraph" w:customStyle="1" w:styleId="TableHeading">
    <w:name w:val="Table Heading"/>
    <w:basedOn w:val="TableContents"/>
    <w:rsid w:val="00FA5E0C"/>
    <w:pPr>
      <w:jc w:val="center"/>
    </w:pPr>
    <w:rPr>
      <w:b/>
      <w:bCs/>
    </w:rPr>
  </w:style>
  <w:style w:type="character" w:customStyle="1" w:styleId="trick-parts">
    <w:name w:val="trick-parts"/>
    <w:rsid w:val="00FA5E0C"/>
  </w:style>
  <w:style w:type="character" w:customStyle="1" w:styleId="trick-part-1">
    <w:name w:val="trick-part-1"/>
    <w:rsid w:val="00FA5E0C"/>
  </w:style>
  <w:style w:type="character" w:customStyle="1" w:styleId="trick-part-2">
    <w:name w:val="trick-part-2"/>
    <w:rsid w:val="00FA5E0C"/>
  </w:style>
  <w:style w:type="paragraph" w:customStyle="1" w:styleId="yiv0915848901msonormal">
    <w:name w:val="yiv0915848901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slitbdy">
    <w:name w:val="s_lit_bdy"/>
    <w:rsid w:val="00FA5E0C"/>
  </w:style>
  <w:style w:type="paragraph" w:customStyle="1" w:styleId="ydp5f5e2411yiv1166198509standard">
    <w:name w:val="ydp5f5e2411yiv1166198509standard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dp5f5e2411yiv1166198509msonormal">
    <w:name w:val="ydp5f5e2411yiv1166198509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iv0284205796msonormal">
    <w:name w:val="yiv0284205796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iv5300806965msonormal">
    <w:name w:val="yiv5300806965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iv4462367146msonormal">
    <w:name w:val="yiv4462367146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numbering" w:customStyle="1" w:styleId="WW8Num8">
    <w:name w:val="WW8Num8"/>
    <w:basedOn w:val="NoList"/>
    <w:rsid w:val="00FA5E0C"/>
  </w:style>
  <w:style w:type="numbering" w:customStyle="1" w:styleId="WW8Num10">
    <w:name w:val="WW8Num10"/>
    <w:basedOn w:val="NoList"/>
    <w:rsid w:val="00FA5E0C"/>
  </w:style>
  <w:style w:type="character" w:customStyle="1" w:styleId="sanxttl">
    <w:name w:val="s_anx_ttl"/>
    <w:basedOn w:val="DefaultParagraphFont"/>
    <w:rsid w:val="00FA5E0C"/>
  </w:style>
  <w:style w:type="character" w:customStyle="1" w:styleId="apar">
    <w:name w:val="a_par"/>
    <w:basedOn w:val="DefaultParagraphFont"/>
    <w:rsid w:val="00FA5E0C"/>
  </w:style>
  <w:style w:type="character" w:customStyle="1" w:styleId="sntattl">
    <w:name w:val="s_nta_ttl"/>
    <w:basedOn w:val="DefaultParagraphFont"/>
    <w:rsid w:val="00FA5E0C"/>
  </w:style>
  <w:style w:type="character" w:customStyle="1" w:styleId="sntapar">
    <w:name w:val="s_nta_par"/>
    <w:basedOn w:val="DefaultParagraphFont"/>
    <w:rsid w:val="00FA5E0C"/>
  </w:style>
  <w:style w:type="character" w:customStyle="1" w:styleId="slit">
    <w:name w:val="s_lit"/>
    <w:basedOn w:val="DefaultParagraphFont"/>
    <w:rsid w:val="00FA5E0C"/>
  </w:style>
  <w:style w:type="character" w:customStyle="1" w:styleId="slitttl">
    <w:name w:val="s_lit_ttl"/>
    <w:basedOn w:val="DefaultParagraphFont"/>
    <w:rsid w:val="00FA5E0C"/>
  </w:style>
  <w:style w:type="character" w:customStyle="1" w:styleId="spct">
    <w:name w:val="s_pct"/>
    <w:basedOn w:val="DefaultParagraphFont"/>
    <w:rsid w:val="00FA5E0C"/>
  </w:style>
  <w:style w:type="character" w:customStyle="1" w:styleId="spctttl">
    <w:name w:val="s_pct_ttl"/>
    <w:basedOn w:val="DefaultParagraphFont"/>
    <w:rsid w:val="00FA5E0C"/>
  </w:style>
  <w:style w:type="character" w:customStyle="1" w:styleId="spctbdy">
    <w:name w:val="s_pct_bdy"/>
    <w:basedOn w:val="DefaultParagraphFont"/>
    <w:rsid w:val="00FA5E0C"/>
  </w:style>
  <w:style w:type="paragraph" w:styleId="Title">
    <w:name w:val="Title"/>
    <w:basedOn w:val="Normal"/>
    <w:link w:val="TitleChar"/>
    <w:qFormat/>
    <w:rsid w:val="00FA5E0C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Verdana" w:eastAsiaTheme="minorHAnsi" w:hAnsi="Verdana" w:cs="Verdana"/>
      <w:b/>
      <w:sz w:val="32"/>
      <w:szCs w:val="22"/>
    </w:rPr>
  </w:style>
  <w:style w:type="character" w:customStyle="1" w:styleId="TitleChar1">
    <w:name w:val="Title Char1"/>
    <w:basedOn w:val="DefaultParagraphFont"/>
    <w:rsid w:val="00FA5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iv7918539185msonormal">
    <w:name w:val="yiv7918539185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WW8Num5z1">
    <w:name w:val="WW8Num5z1"/>
    <w:rsid w:val="00FA5E0C"/>
    <w:rPr>
      <w:rFonts w:ascii="OpenSymbol" w:eastAsia="OpenSymbol" w:hAnsi="OpenSymbol" w:cs="OpenSymbol"/>
      <w:shd w:val="clear" w:color="auto" w:fill="FFFFFF"/>
    </w:rPr>
  </w:style>
  <w:style w:type="character" w:customStyle="1" w:styleId="WW8Num16z1">
    <w:name w:val="WW8Num16z1"/>
    <w:rsid w:val="00FA5E0C"/>
  </w:style>
  <w:style w:type="character" w:customStyle="1" w:styleId="WW8Num16z2">
    <w:name w:val="WW8Num16z2"/>
    <w:rsid w:val="00FA5E0C"/>
  </w:style>
  <w:style w:type="character" w:customStyle="1" w:styleId="WW8Num17z3">
    <w:name w:val="WW8Num17z3"/>
    <w:rsid w:val="00FA5E0C"/>
    <w:rPr>
      <w:rFonts w:ascii="Symbol" w:hAnsi="Symbol" w:cs="Symbol"/>
    </w:rPr>
  </w:style>
  <w:style w:type="character" w:customStyle="1" w:styleId="WW8Num17z4">
    <w:name w:val="WW8Num17z4"/>
    <w:rsid w:val="00FA5E0C"/>
    <w:rPr>
      <w:rFonts w:ascii="Courier New" w:hAnsi="Courier New" w:cs="Courier New"/>
    </w:rPr>
  </w:style>
  <w:style w:type="character" w:customStyle="1" w:styleId="WW8Num17z7">
    <w:name w:val="WW8Num17z7"/>
    <w:rsid w:val="00FA5E0C"/>
    <w:rPr>
      <w:rFonts w:ascii="Courier New" w:hAnsi="Courier New" w:cs="OpenSymbol"/>
    </w:rPr>
  </w:style>
  <w:style w:type="character" w:customStyle="1" w:styleId="WW8Num18z3">
    <w:name w:val="WW8Num18z3"/>
    <w:rsid w:val="00FA5E0C"/>
    <w:rPr>
      <w:rFonts w:ascii="Symbol" w:hAnsi="Symbol" w:cs="Symbol"/>
    </w:rPr>
  </w:style>
  <w:style w:type="character" w:customStyle="1" w:styleId="WW8Num20z2">
    <w:name w:val="WW8Num20z2"/>
    <w:rsid w:val="00FA5E0C"/>
    <w:rPr>
      <w:rFonts w:ascii="Wingdings" w:hAnsi="Wingdings" w:cs="Wingdings"/>
    </w:rPr>
  </w:style>
  <w:style w:type="character" w:customStyle="1" w:styleId="WW8Num22z1">
    <w:name w:val="WW8Num22z1"/>
    <w:rsid w:val="00FA5E0C"/>
    <w:rPr>
      <w:rFonts w:ascii="Courier New" w:hAnsi="Courier New" w:cs="Courier New"/>
    </w:rPr>
  </w:style>
  <w:style w:type="character" w:customStyle="1" w:styleId="WW8Num22z2">
    <w:name w:val="WW8Num22z2"/>
    <w:rsid w:val="00FA5E0C"/>
    <w:rPr>
      <w:rFonts w:ascii="Wingdings" w:hAnsi="Wingdings" w:cs="Wingdings"/>
    </w:rPr>
  </w:style>
  <w:style w:type="character" w:customStyle="1" w:styleId="WW8Num22z3">
    <w:name w:val="WW8Num22z3"/>
    <w:rsid w:val="00FA5E0C"/>
    <w:rPr>
      <w:rFonts w:ascii="Symbol" w:hAnsi="Symbol" w:cs="Symbol"/>
    </w:rPr>
  </w:style>
  <w:style w:type="character" w:customStyle="1" w:styleId="WW8Num24z3">
    <w:name w:val="WW8Num24z3"/>
    <w:rsid w:val="00FA5E0C"/>
    <w:rPr>
      <w:rFonts w:ascii="Symbol" w:hAnsi="Symbol" w:cs="Symbol"/>
    </w:rPr>
  </w:style>
  <w:style w:type="character" w:customStyle="1" w:styleId="WW8Num15z4">
    <w:name w:val="WW8Num15z4"/>
    <w:rsid w:val="00FA5E0C"/>
  </w:style>
  <w:style w:type="character" w:customStyle="1" w:styleId="WW8Num15z5">
    <w:name w:val="WW8Num15z5"/>
    <w:rsid w:val="00FA5E0C"/>
  </w:style>
  <w:style w:type="character" w:customStyle="1" w:styleId="WW8Num15z6">
    <w:name w:val="WW8Num15z6"/>
    <w:rsid w:val="00FA5E0C"/>
  </w:style>
  <w:style w:type="character" w:customStyle="1" w:styleId="WW8Num15z7">
    <w:name w:val="WW8Num15z7"/>
    <w:rsid w:val="00FA5E0C"/>
  </w:style>
  <w:style w:type="character" w:customStyle="1" w:styleId="WW8Num15z8">
    <w:name w:val="WW8Num15z8"/>
    <w:rsid w:val="00FA5E0C"/>
  </w:style>
  <w:style w:type="character" w:customStyle="1" w:styleId="WW8Num8z1">
    <w:name w:val="WW8Num8z1"/>
    <w:rsid w:val="00FA5E0C"/>
  </w:style>
  <w:style w:type="character" w:customStyle="1" w:styleId="WW8Num8z2">
    <w:name w:val="WW8Num8z2"/>
    <w:rsid w:val="00FA5E0C"/>
  </w:style>
  <w:style w:type="character" w:customStyle="1" w:styleId="WW8Num8z3">
    <w:name w:val="WW8Num8z3"/>
    <w:rsid w:val="00FA5E0C"/>
  </w:style>
  <w:style w:type="character" w:customStyle="1" w:styleId="WW8Num8z4">
    <w:name w:val="WW8Num8z4"/>
    <w:rsid w:val="00FA5E0C"/>
  </w:style>
  <w:style w:type="character" w:customStyle="1" w:styleId="WW8Num8z5">
    <w:name w:val="WW8Num8z5"/>
    <w:rsid w:val="00FA5E0C"/>
  </w:style>
  <w:style w:type="character" w:customStyle="1" w:styleId="WW8Num8z6">
    <w:name w:val="WW8Num8z6"/>
    <w:rsid w:val="00FA5E0C"/>
  </w:style>
  <w:style w:type="character" w:customStyle="1" w:styleId="WW8Num8z7">
    <w:name w:val="WW8Num8z7"/>
    <w:rsid w:val="00FA5E0C"/>
  </w:style>
  <w:style w:type="character" w:customStyle="1" w:styleId="WW8Num8z8">
    <w:name w:val="WW8Num8z8"/>
    <w:rsid w:val="00FA5E0C"/>
  </w:style>
  <w:style w:type="character" w:customStyle="1" w:styleId="WW8Num13z3">
    <w:name w:val="WW8Num13z3"/>
    <w:rsid w:val="00FA5E0C"/>
    <w:rPr>
      <w:rFonts w:ascii="Symbol" w:hAnsi="Symbol" w:cs="Symbol"/>
    </w:rPr>
  </w:style>
  <w:style w:type="character" w:customStyle="1" w:styleId="WW8Num14z3">
    <w:name w:val="WW8Num14z3"/>
    <w:rsid w:val="00FA5E0C"/>
    <w:rPr>
      <w:rFonts w:ascii="Symbol" w:hAnsi="Symbol" w:cs="Symbol"/>
    </w:rPr>
  </w:style>
  <w:style w:type="character" w:customStyle="1" w:styleId="WW8Num28z3">
    <w:name w:val="WW8Num28z3"/>
    <w:rsid w:val="00FA5E0C"/>
  </w:style>
  <w:style w:type="character" w:customStyle="1" w:styleId="WW8Num28z4">
    <w:name w:val="WW8Num28z4"/>
    <w:rsid w:val="00FA5E0C"/>
  </w:style>
  <w:style w:type="character" w:customStyle="1" w:styleId="WW8Num28z5">
    <w:name w:val="WW8Num28z5"/>
    <w:rsid w:val="00FA5E0C"/>
  </w:style>
  <w:style w:type="character" w:customStyle="1" w:styleId="WW8Num28z6">
    <w:name w:val="WW8Num28z6"/>
    <w:rsid w:val="00FA5E0C"/>
  </w:style>
  <w:style w:type="character" w:customStyle="1" w:styleId="WW8Num28z7">
    <w:name w:val="WW8Num28z7"/>
    <w:rsid w:val="00FA5E0C"/>
  </w:style>
  <w:style w:type="character" w:customStyle="1" w:styleId="WW8Num28z8">
    <w:name w:val="WW8Num28z8"/>
    <w:rsid w:val="00FA5E0C"/>
  </w:style>
  <w:style w:type="character" w:customStyle="1" w:styleId="WW8Num29z1">
    <w:name w:val="WW8Num29z1"/>
    <w:rsid w:val="00FA5E0C"/>
    <w:rPr>
      <w:rFonts w:ascii="Courier New" w:hAnsi="Courier New" w:cs="Courier New" w:hint="default"/>
    </w:rPr>
  </w:style>
  <w:style w:type="character" w:customStyle="1" w:styleId="WW8Num7z1">
    <w:name w:val="WW8Num7z1"/>
    <w:rsid w:val="00FA5E0C"/>
  </w:style>
  <w:style w:type="character" w:customStyle="1" w:styleId="WW8Num7z2">
    <w:name w:val="WW8Num7z2"/>
    <w:rsid w:val="00FA5E0C"/>
  </w:style>
  <w:style w:type="character" w:customStyle="1" w:styleId="WW8Num7z3">
    <w:name w:val="WW8Num7z3"/>
    <w:rsid w:val="00FA5E0C"/>
  </w:style>
  <w:style w:type="character" w:customStyle="1" w:styleId="WW8Num7z4">
    <w:name w:val="WW8Num7z4"/>
    <w:rsid w:val="00FA5E0C"/>
  </w:style>
  <w:style w:type="character" w:customStyle="1" w:styleId="WW8Num7z5">
    <w:name w:val="WW8Num7z5"/>
    <w:rsid w:val="00FA5E0C"/>
  </w:style>
  <w:style w:type="character" w:customStyle="1" w:styleId="WW8Num7z6">
    <w:name w:val="WW8Num7z6"/>
    <w:rsid w:val="00FA5E0C"/>
  </w:style>
  <w:style w:type="character" w:customStyle="1" w:styleId="WW8Num7z7">
    <w:name w:val="WW8Num7z7"/>
    <w:rsid w:val="00FA5E0C"/>
  </w:style>
  <w:style w:type="character" w:customStyle="1" w:styleId="WW8Num7z8">
    <w:name w:val="WW8Num7z8"/>
    <w:rsid w:val="00FA5E0C"/>
  </w:style>
  <w:style w:type="character" w:customStyle="1" w:styleId="WW8Num9z1">
    <w:name w:val="WW8Num9z1"/>
    <w:rsid w:val="00FA5E0C"/>
    <w:rPr>
      <w:rFonts w:ascii="Courier New" w:hAnsi="Courier New" w:cs="Courier New"/>
    </w:rPr>
  </w:style>
  <w:style w:type="character" w:customStyle="1" w:styleId="WW8Num9z2">
    <w:name w:val="WW8Num9z2"/>
    <w:rsid w:val="00FA5E0C"/>
    <w:rPr>
      <w:rFonts w:ascii="Wingdings" w:hAnsi="Wingdings" w:cs="Wingdings"/>
    </w:rPr>
  </w:style>
  <w:style w:type="character" w:customStyle="1" w:styleId="WW8Num23z4">
    <w:name w:val="WW8Num23z4"/>
    <w:rsid w:val="00FA5E0C"/>
  </w:style>
  <w:style w:type="character" w:customStyle="1" w:styleId="WW8Num23z5">
    <w:name w:val="WW8Num23z5"/>
    <w:rsid w:val="00FA5E0C"/>
  </w:style>
  <w:style w:type="character" w:customStyle="1" w:styleId="WW8Num23z6">
    <w:name w:val="WW8Num23z6"/>
    <w:rsid w:val="00FA5E0C"/>
  </w:style>
  <w:style w:type="character" w:customStyle="1" w:styleId="WW8Num23z7">
    <w:name w:val="WW8Num23z7"/>
    <w:rsid w:val="00FA5E0C"/>
  </w:style>
  <w:style w:type="character" w:customStyle="1" w:styleId="WW8Num23z8">
    <w:name w:val="WW8Num23z8"/>
    <w:rsid w:val="00FA5E0C"/>
  </w:style>
  <w:style w:type="character" w:customStyle="1" w:styleId="WW8Num25z3">
    <w:name w:val="WW8Num25z3"/>
    <w:rsid w:val="00FA5E0C"/>
    <w:rPr>
      <w:rFonts w:ascii="Symbol" w:hAnsi="Symbol" w:cs="Symbol"/>
    </w:rPr>
  </w:style>
  <w:style w:type="character" w:customStyle="1" w:styleId="WW8Num27z3">
    <w:name w:val="WW8Num27z3"/>
    <w:rsid w:val="00FA5E0C"/>
  </w:style>
  <w:style w:type="character" w:customStyle="1" w:styleId="WW8Num27z4">
    <w:name w:val="WW8Num27z4"/>
    <w:rsid w:val="00FA5E0C"/>
  </w:style>
  <w:style w:type="character" w:customStyle="1" w:styleId="WW8Num27z5">
    <w:name w:val="WW8Num27z5"/>
    <w:rsid w:val="00FA5E0C"/>
  </w:style>
  <w:style w:type="character" w:customStyle="1" w:styleId="WW8Num27z6">
    <w:name w:val="WW8Num27z6"/>
    <w:rsid w:val="00FA5E0C"/>
  </w:style>
  <w:style w:type="character" w:customStyle="1" w:styleId="WW8Num27z7">
    <w:name w:val="WW8Num27z7"/>
    <w:rsid w:val="00FA5E0C"/>
  </w:style>
  <w:style w:type="character" w:customStyle="1" w:styleId="WW8Num27z8">
    <w:name w:val="WW8Num27z8"/>
    <w:rsid w:val="00FA5E0C"/>
  </w:style>
  <w:style w:type="character" w:customStyle="1" w:styleId="WW8Num30z1">
    <w:name w:val="WW8Num30z1"/>
    <w:rsid w:val="00FA5E0C"/>
    <w:rPr>
      <w:rFonts w:ascii="Courier New" w:hAnsi="Courier New" w:cs="Courier New"/>
    </w:rPr>
  </w:style>
  <w:style w:type="character" w:customStyle="1" w:styleId="WW8Num30z2">
    <w:name w:val="WW8Num30z2"/>
    <w:rsid w:val="00FA5E0C"/>
    <w:rPr>
      <w:rFonts w:ascii="Wingdings" w:hAnsi="Wingdings" w:cs="Wingdings"/>
    </w:rPr>
  </w:style>
  <w:style w:type="character" w:customStyle="1" w:styleId="WW8Num32z3">
    <w:name w:val="WW8Num32z3"/>
    <w:rsid w:val="00FA5E0C"/>
    <w:rPr>
      <w:rFonts w:ascii="Symbol" w:hAnsi="Symbol" w:cs="Symbol"/>
    </w:rPr>
  </w:style>
  <w:style w:type="character" w:customStyle="1" w:styleId="WW8Num35z3">
    <w:name w:val="WW8Num35z3"/>
    <w:rsid w:val="00FA5E0C"/>
    <w:rPr>
      <w:rFonts w:ascii="Symbol" w:hAnsi="Symbol" w:cs="Symbol"/>
    </w:rPr>
  </w:style>
  <w:style w:type="character" w:customStyle="1" w:styleId="WW8Num37z3">
    <w:name w:val="WW8Num37z3"/>
    <w:rsid w:val="00FA5E0C"/>
  </w:style>
  <w:style w:type="character" w:customStyle="1" w:styleId="WW8Num37z4">
    <w:name w:val="WW8Num37z4"/>
    <w:rsid w:val="00FA5E0C"/>
  </w:style>
  <w:style w:type="character" w:customStyle="1" w:styleId="WW8Num37z5">
    <w:name w:val="WW8Num37z5"/>
    <w:rsid w:val="00FA5E0C"/>
  </w:style>
  <w:style w:type="character" w:customStyle="1" w:styleId="WW8Num37z6">
    <w:name w:val="WW8Num37z6"/>
    <w:rsid w:val="00FA5E0C"/>
  </w:style>
  <w:style w:type="character" w:customStyle="1" w:styleId="WW8Num37z7">
    <w:name w:val="WW8Num37z7"/>
    <w:rsid w:val="00FA5E0C"/>
  </w:style>
  <w:style w:type="character" w:customStyle="1" w:styleId="WW8Num37z8">
    <w:name w:val="WW8Num37z8"/>
    <w:rsid w:val="00FA5E0C"/>
  </w:style>
  <w:style w:type="character" w:customStyle="1" w:styleId="WW8Num39z3">
    <w:name w:val="WW8Num39z3"/>
    <w:rsid w:val="00FA5E0C"/>
  </w:style>
  <w:style w:type="character" w:customStyle="1" w:styleId="WW8Num39z4">
    <w:name w:val="WW8Num39z4"/>
    <w:rsid w:val="00FA5E0C"/>
  </w:style>
  <w:style w:type="character" w:customStyle="1" w:styleId="WW8Num39z5">
    <w:name w:val="WW8Num39z5"/>
    <w:rsid w:val="00FA5E0C"/>
  </w:style>
  <w:style w:type="character" w:customStyle="1" w:styleId="WW8Num39z6">
    <w:name w:val="WW8Num39z6"/>
    <w:rsid w:val="00FA5E0C"/>
  </w:style>
  <w:style w:type="character" w:customStyle="1" w:styleId="WW8Num39z7">
    <w:name w:val="WW8Num39z7"/>
    <w:rsid w:val="00FA5E0C"/>
  </w:style>
  <w:style w:type="character" w:customStyle="1" w:styleId="WW8Num39z8">
    <w:name w:val="WW8Num39z8"/>
    <w:rsid w:val="00FA5E0C"/>
  </w:style>
  <w:style w:type="character" w:customStyle="1" w:styleId="WW8Num40z3">
    <w:name w:val="WW8Num40z3"/>
    <w:rsid w:val="00FA5E0C"/>
    <w:rPr>
      <w:rFonts w:ascii="Symbol" w:hAnsi="Symbol" w:cs="Symbol"/>
    </w:rPr>
  </w:style>
  <w:style w:type="character" w:customStyle="1" w:styleId="WW8Num42z4">
    <w:name w:val="WW8Num42z4"/>
    <w:rsid w:val="00FA5E0C"/>
  </w:style>
  <w:style w:type="character" w:customStyle="1" w:styleId="WW8Num42z5">
    <w:name w:val="WW8Num42z5"/>
    <w:rsid w:val="00FA5E0C"/>
  </w:style>
  <w:style w:type="character" w:customStyle="1" w:styleId="WW8Num42z6">
    <w:name w:val="WW8Num42z6"/>
    <w:rsid w:val="00FA5E0C"/>
  </w:style>
  <w:style w:type="character" w:customStyle="1" w:styleId="WW8Num42z7">
    <w:name w:val="WW8Num42z7"/>
    <w:rsid w:val="00FA5E0C"/>
  </w:style>
  <w:style w:type="character" w:customStyle="1" w:styleId="WW8Num42z8">
    <w:name w:val="WW8Num42z8"/>
    <w:rsid w:val="00FA5E0C"/>
  </w:style>
  <w:style w:type="character" w:customStyle="1" w:styleId="WW-DefaultParagraphFont">
    <w:name w:val="WW-Default Paragraph Font"/>
    <w:rsid w:val="00FA5E0C"/>
  </w:style>
  <w:style w:type="character" w:customStyle="1" w:styleId="NumberingSymbols">
    <w:name w:val="Numbering Symbols"/>
    <w:rsid w:val="00FA5E0C"/>
  </w:style>
  <w:style w:type="character" w:customStyle="1" w:styleId="WWCharLFO53LVL1">
    <w:name w:val="WW_CharLFO53LVL1"/>
    <w:rsid w:val="00FA5E0C"/>
    <w:rPr>
      <w:rFonts w:ascii="OpenSymbol" w:eastAsia="OpenSymbol" w:hAnsi="OpenSymbol" w:cs="OpenSymbol"/>
    </w:rPr>
  </w:style>
  <w:style w:type="character" w:customStyle="1" w:styleId="WWCharLFO53LVL2">
    <w:name w:val="WW_CharLFO53LVL2"/>
    <w:rsid w:val="00FA5E0C"/>
    <w:rPr>
      <w:rFonts w:ascii="OpenSymbol" w:eastAsia="OpenSymbol" w:hAnsi="OpenSymbol" w:cs="OpenSymbol"/>
    </w:rPr>
  </w:style>
  <w:style w:type="character" w:customStyle="1" w:styleId="WWCharLFO53LVL3">
    <w:name w:val="WW_CharLFO53LVL3"/>
    <w:rsid w:val="00FA5E0C"/>
    <w:rPr>
      <w:rFonts w:ascii="OpenSymbol" w:eastAsia="OpenSymbol" w:hAnsi="OpenSymbol" w:cs="OpenSymbol"/>
    </w:rPr>
  </w:style>
  <w:style w:type="character" w:customStyle="1" w:styleId="WWCharLFO53LVL4">
    <w:name w:val="WW_CharLFO53LVL4"/>
    <w:rsid w:val="00FA5E0C"/>
    <w:rPr>
      <w:rFonts w:ascii="OpenSymbol" w:eastAsia="OpenSymbol" w:hAnsi="OpenSymbol" w:cs="OpenSymbol"/>
    </w:rPr>
  </w:style>
  <w:style w:type="character" w:customStyle="1" w:styleId="WWCharLFO53LVL5">
    <w:name w:val="WW_CharLFO53LVL5"/>
    <w:rsid w:val="00FA5E0C"/>
    <w:rPr>
      <w:rFonts w:ascii="OpenSymbol" w:eastAsia="OpenSymbol" w:hAnsi="OpenSymbol" w:cs="OpenSymbol"/>
    </w:rPr>
  </w:style>
  <w:style w:type="character" w:customStyle="1" w:styleId="WWCharLFO53LVL6">
    <w:name w:val="WW_CharLFO53LVL6"/>
    <w:rsid w:val="00FA5E0C"/>
    <w:rPr>
      <w:rFonts w:ascii="OpenSymbol" w:eastAsia="OpenSymbol" w:hAnsi="OpenSymbol" w:cs="OpenSymbol"/>
    </w:rPr>
  </w:style>
  <w:style w:type="character" w:customStyle="1" w:styleId="WWCharLFO53LVL7">
    <w:name w:val="WW_CharLFO53LVL7"/>
    <w:rsid w:val="00FA5E0C"/>
    <w:rPr>
      <w:rFonts w:ascii="OpenSymbol" w:eastAsia="OpenSymbol" w:hAnsi="OpenSymbol" w:cs="OpenSymbol"/>
    </w:rPr>
  </w:style>
  <w:style w:type="character" w:customStyle="1" w:styleId="WWCharLFO53LVL8">
    <w:name w:val="WW_CharLFO53LVL8"/>
    <w:rsid w:val="00FA5E0C"/>
    <w:rPr>
      <w:rFonts w:ascii="OpenSymbol" w:eastAsia="OpenSymbol" w:hAnsi="OpenSymbol" w:cs="OpenSymbol"/>
    </w:rPr>
  </w:style>
  <w:style w:type="character" w:customStyle="1" w:styleId="WWCharLFO53LVL9">
    <w:name w:val="WW_CharLFO53LVL9"/>
    <w:rsid w:val="00FA5E0C"/>
    <w:rPr>
      <w:rFonts w:ascii="OpenSymbol" w:eastAsia="OpenSymbol" w:hAnsi="OpenSymbol" w:cs="OpenSymbol"/>
    </w:rPr>
  </w:style>
  <w:style w:type="character" w:customStyle="1" w:styleId="WW8NumSt5z0">
    <w:name w:val="WW8NumSt5z0"/>
    <w:rsid w:val="00FA5E0C"/>
    <w:rPr>
      <w:rFonts w:ascii="Symbol" w:hAnsi="Symbol" w:cs="Symbol"/>
    </w:rPr>
  </w:style>
  <w:style w:type="character" w:customStyle="1" w:styleId="WWCharLFO57LVL1">
    <w:name w:val="WW_CharLFO57LVL1"/>
    <w:rsid w:val="00FA5E0C"/>
    <w:rPr>
      <w:rFonts w:ascii="StarSymbol" w:eastAsia="OpenSymbol" w:hAnsi="StarSymbol" w:cs="OpenSymbol"/>
    </w:rPr>
  </w:style>
  <w:style w:type="character" w:customStyle="1" w:styleId="WWCharLFO57LVL2">
    <w:name w:val="WW_CharLFO57LVL2"/>
    <w:rsid w:val="00FA5E0C"/>
    <w:rPr>
      <w:rFonts w:ascii="OpenSymbol" w:eastAsia="OpenSymbol" w:hAnsi="OpenSymbol" w:cs="OpenSymbol"/>
    </w:rPr>
  </w:style>
  <w:style w:type="character" w:customStyle="1" w:styleId="WWCharLFO57LVL3">
    <w:name w:val="WW_CharLFO57LVL3"/>
    <w:rsid w:val="00FA5E0C"/>
    <w:rPr>
      <w:rFonts w:ascii="OpenSymbol" w:eastAsia="OpenSymbol" w:hAnsi="OpenSymbol" w:cs="OpenSymbol"/>
    </w:rPr>
  </w:style>
  <w:style w:type="character" w:customStyle="1" w:styleId="WWCharLFO57LVL4">
    <w:name w:val="WW_CharLFO57LVL4"/>
    <w:rsid w:val="00FA5E0C"/>
    <w:rPr>
      <w:rFonts w:ascii="OpenSymbol" w:eastAsia="OpenSymbol" w:hAnsi="OpenSymbol" w:cs="OpenSymbol"/>
    </w:rPr>
  </w:style>
  <w:style w:type="character" w:customStyle="1" w:styleId="WWCharLFO57LVL5">
    <w:name w:val="WW_CharLFO57LVL5"/>
    <w:rsid w:val="00FA5E0C"/>
    <w:rPr>
      <w:rFonts w:ascii="OpenSymbol" w:eastAsia="OpenSymbol" w:hAnsi="OpenSymbol" w:cs="OpenSymbol"/>
    </w:rPr>
  </w:style>
  <w:style w:type="character" w:customStyle="1" w:styleId="WWCharLFO57LVL6">
    <w:name w:val="WW_CharLFO57LVL6"/>
    <w:rsid w:val="00FA5E0C"/>
    <w:rPr>
      <w:rFonts w:ascii="OpenSymbol" w:eastAsia="OpenSymbol" w:hAnsi="OpenSymbol" w:cs="OpenSymbol"/>
    </w:rPr>
  </w:style>
  <w:style w:type="character" w:customStyle="1" w:styleId="WWCharLFO57LVL7">
    <w:name w:val="WW_CharLFO57LVL7"/>
    <w:rsid w:val="00FA5E0C"/>
    <w:rPr>
      <w:rFonts w:ascii="OpenSymbol" w:eastAsia="OpenSymbol" w:hAnsi="OpenSymbol" w:cs="OpenSymbol"/>
    </w:rPr>
  </w:style>
  <w:style w:type="character" w:customStyle="1" w:styleId="WWCharLFO57LVL8">
    <w:name w:val="WW_CharLFO57LVL8"/>
    <w:rsid w:val="00FA5E0C"/>
    <w:rPr>
      <w:rFonts w:ascii="OpenSymbol" w:eastAsia="OpenSymbol" w:hAnsi="OpenSymbol" w:cs="OpenSymbol"/>
    </w:rPr>
  </w:style>
  <w:style w:type="character" w:customStyle="1" w:styleId="WWCharLFO57LVL9">
    <w:name w:val="WW_CharLFO57LVL9"/>
    <w:rsid w:val="00FA5E0C"/>
    <w:rPr>
      <w:rFonts w:ascii="OpenSymbol" w:eastAsia="OpenSymbol" w:hAnsi="OpenSymbol" w:cs="OpenSymbol"/>
    </w:rPr>
  </w:style>
  <w:style w:type="character" w:customStyle="1" w:styleId="WWCharLFO59LVL1">
    <w:name w:val="WW_CharLFO59LVL1"/>
    <w:rsid w:val="00FA5E0C"/>
    <w:rPr>
      <w:rFonts w:ascii="StarSymbol" w:eastAsia="OpenSymbol" w:hAnsi="StarSymbol" w:cs="OpenSymbol"/>
    </w:rPr>
  </w:style>
  <w:style w:type="character" w:customStyle="1" w:styleId="WWCharLFO59LVL2">
    <w:name w:val="WW_CharLFO59LVL2"/>
    <w:rsid w:val="00FA5E0C"/>
    <w:rPr>
      <w:rFonts w:ascii="OpenSymbol" w:eastAsia="OpenSymbol" w:hAnsi="OpenSymbol" w:cs="OpenSymbol"/>
    </w:rPr>
  </w:style>
  <w:style w:type="character" w:customStyle="1" w:styleId="WWCharLFO59LVL3">
    <w:name w:val="WW_CharLFO59LVL3"/>
    <w:rsid w:val="00FA5E0C"/>
    <w:rPr>
      <w:rFonts w:ascii="OpenSymbol" w:eastAsia="OpenSymbol" w:hAnsi="OpenSymbol" w:cs="OpenSymbol"/>
    </w:rPr>
  </w:style>
  <w:style w:type="character" w:customStyle="1" w:styleId="WWCharLFO59LVL4">
    <w:name w:val="WW_CharLFO59LVL4"/>
    <w:rsid w:val="00FA5E0C"/>
    <w:rPr>
      <w:rFonts w:ascii="OpenSymbol" w:eastAsia="OpenSymbol" w:hAnsi="OpenSymbol" w:cs="OpenSymbol"/>
    </w:rPr>
  </w:style>
  <w:style w:type="character" w:customStyle="1" w:styleId="WWCharLFO59LVL5">
    <w:name w:val="WW_CharLFO59LVL5"/>
    <w:rsid w:val="00FA5E0C"/>
    <w:rPr>
      <w:rFonts w:ascii="OpenSymbol" w:eastAsia="OpenSymbol" w:hAnsi="OpenSymbol" w:cs="OpenSymbol"/>
    </w:rPr>
  </w:style>
  <w:style w:type="character" w:customStyle="1" w:styleId="WWCharLFO59LVL6">
    <w:name w:val="WW_CharLFO59LVL6"/>
    <w:rsid w:val="00FA5E0C"/>
    <w:rPr>
      <w:rFonts w:ascii="OpenSymbol" w:eastAsia="OpenSymbol" w:hAnsi="OpenSymbol" w:cs="OpenSymbol"/>
    </w:rPr>
  </w:style>
  <w:style w:type="character" w:customStyle="1" w:styleId="WWCharLFO59LVL7">
    <w:name w:val="WW_CharLFO59LVL7"/>
    <w:rsid w:val="00FA5E0C"/>
    <w:rPr>
      <w:rFonts w:ascii="OpenSymbol" w:eastAsia="OpenSymbol" w:hAnsi="OpenSymbol" w:cs="OpenSymbol"/>
    </w:rPr>
  </w:style>
  <w:style w:type="character" w:customStyle="1" w:styleId="WWCharLFO59LVL8">
    <w:name w:val="WW_CharLFO59LVL8"/>
    <w:rsid w:val="00FA5E0C"/>
    <w:rPr>
      <w:rFonts w:ascii="OpenSymbol" w:eastAsia="OpenSymbol" w:hAnsi="OpenSymbol" w:cs="OpenSymbol"/>
    </w:rPr>
  </w:style>
  <w:style w:type="character" w:customStyle="1" w:styleId="WWCharLFO59LVL9">
    <w:name w:val="WW_CharLFO59LVL9"/>
    <w:rsid w:val="00FA5E0C"/>
    <w:rPr>
      <w:rFonts w:ascii="OpenSymbol" w:eastAsia="OpenSymbol" w:hAnsi="OpenSymbol" w:cs="OpenSymbol"/>
    </w:rPr>
  </w:style>
  <w:style w:type="character" w:customStyle="1" w:styleId="WWCharLFO60LVL1">
    <w:name w:val="WW_CharLFO60LVL1"/>
    <w:rsid w:val="00FA5E0C"/>
    <w:rPr>
      <w:rFonts w:ascii="OpenSymbol" w:eastAsia="OpenSymbol" w:hAnsi="OpenSymbol" w:cs="OpenSymbol"/>
    </w:rPr>
  </w:style>
  <w:style w:type="character" w:customStyle="1" w:styleId="WWCharLFO60LVL2">
    <w:name w:val="WW_CharLFO60LVL2"/>
    <w:rsid w:val="00FA5E0C"/>
    <w:rPr>
      <w:rFonts w:ascii="OpenSymbol" w:eastAsia="OpenSymbol" w:hAnsi="OpenSymbol" w:cs="OpenSymbol"/>
    </w:rPr>
  </w:style>
  <w:style w:type="character" w:customStyle="1" w:styleId="WWCharLFO60LVL3">
    <w:name w:val="WW_CharLFO60LVL3"/>
    <w:rsid w:val="00FA5E0C"/>
    <w:rPr>
      <w:rFonts w:ascii="OpenSymbol" w:eastAsia="OpenSymbol" w:hAnsi="OpenSymbol" w:cs="OpenSymbol"/>
    </w:rPr>
  </w:style>
  <w:style w:type="character" w:customStyle="1" w:styleId="WWCharLFO60LVL4">
    <w:name w:val="WW_CharLFO60LVL4"/>
    <w:rsid w:val="00FA5E0C"/>
    <w:rPr>
      <w:rFonts w:ascii="OpenSymbol" w:eastAsia="OpenSymbol" w:hAnsi="OpenSymbol" w:cs="OpenSymbol"/>
    </w:rPr>
  </w:style>
  <w:style w:type="character" w:customStyle="1" w:styleId="WWCharLFO60LVL5">
    <w:name w:val="WW_CharLFO60LVL5"/>
    <w:rsid w:val="00FA5E0C"/>
    <w:rPr>
      <w:rFonts w:ascii="OpenSymbol" w:eastAsia="OpenSymbol" w:hAnsi="OpenSymbol" w:cs="OpenSymbol"/>
    </w:rPr>
  </w:style>
  <w:style w:type="character" w:customStyle="1" w:styleId="WWCharLFO60LVL6">
    <w:name w:val="WW_CharLFO60LVL6"/>
    <w:rsid w:val="00FA5E0C"/>
    <w:rPr>
      <w:rFonts w:ascii="OpenSymbol" w:eastAsia="OpenSymbol" w:hAnsi="OpenSymbol" w:cs="OpenSymbol"/>
    </w:rPr>
  </w:style>
  <w:style w:type="character" w:customStyle="1" w:styleId="WWCharLFO60LVL7">
    <w:name w:val="WW_CharLFO60LVL7"/>
    <w:rsid w:val="00FA5E0C"/>
    <w:rPr>
      <w:rFonts w:ascii="OpenSymbol" w:eastAsia="OpenSymbol" w:hAnsi="OpenSymbol" w:cs="OpenSymbol"/>
    </w:rPr>
  </w:style>
  <w:style w:type="character" w:customStyle="1" w:styleId="WWCharLFO60LVL8">
    <w:name w:val="WW_CharLFO60LVL8"/>
    <w:rsid w:val="00FA5E0C"/>
    <w:rPr>
      <w:rFonts w:ascii="OpenSymbol" w:eastAsia="OpenSymbol" w:hAnsi="OpenSymbol" w:cs="OpenSymbol"/>
    </w:rPr>
  </w:style>
  <w:style w:type="character" w:customStyle="1" w:styleId="WWCharLFO60LVL9">
    <w:name w:val="WW_CharLFO60LVL9"/>
    <w:rsid w:val="00FA5E0C"/>
    <w:rPr>
      <w:rFonts w:ascii="OpenSymbol" w:eastAsia="OpenSymbol" w:hAnsi="OpenSymbol" w:cs="OpenSymbol"/>
    </w:rPr>
  </w:style>
  <w:style w:type="character" w:customStyle="1" w:styleId="WWCharLFO84LVL1">
    <w:name w:val="WW_CharLFO84LVL1"/>
    <w:rsid w:val="00FA5E0C"/>
    <w:rPr>
      <w:rFonts w:ascii="OpenSymbol" w:eastAsia="OpenSymbol" w:hAnsi="OpenSymbol" w:cs="OpenSymbol"/>
    </w:rPr>
  </w:style>
  <w:style w:type="character" w:customStyle="1" w:styleId="WWCharLFO84LVL2">
    <w:name w:val="WW_CharLFO84LVL2"/>
    <w:rsid w:val="00FA5E0C"/>
    <w:rPr>
      <w:rFonts w:ascii="OpenSymbol" w:eastAsia="OpenSymbol" w:hAnsi="OpenSymbol" w:cs="OpenSymbol"/>
    </w:rPr>
  </w:style>
  <w:style w:type="character" w:customStyle="1" w:styleId="WWCharLFO84LVL3">
    <w:name w:val="WW_CharLFO84LVL3"/>
    <w:rsid w:val="00FA5E0C"/>
    <w:rPr>
      <w:rFonts w:ascii="OpenSymbol" w:eastAsia="OpenSymbol" w:hAnsi="OpenSymbol" w:cs="OpenSymbol"/>
    </w:rPr>
  </w:style>
  <w:style w:type="character" w:customStyle="1" w:styleId="WWCharLFO84LVL4">
    <w:name w:val="WW_CharLFO84LVL4"/>
    <w:rsid w:val="00FA5E0C"/>
    <w:rPr>
      <w:rFonts w:ascii="OpenSymbol" w:eastAsia="OpenSymbol" w:hAnsi="OpenSymbol" w:cs="OpenSymbol"/>
    </w:rPr>
  </w:style>
  <w:style w:type="character" w:customStyle="1" w:styleId="WWCharLFO84LVL5">
    <w:name w:val="WW_CharLFO84LVL5"/>
    <w:rsid w:val="00FA5E0C"/>
    <w:rPr>
      <w:rFonts w:ascii="OpenSymbol" w:eastAsia="OpenSymbol" w:hAnsi="OpenSymbol" w:cs="OpenSymbol"/>
    </w:rPr>
  </w:style>
  <w:style w:type="character" w:customStyle="1" w:styleId="WWCharLFO84LVL6">
    <w:name w:val="WW_CharLFO84LVL6"/>
    <w:rsid w:val="00FA5E0C"/>
    <w:rPr>
      <w:rFonts w:ascii="OpenSymbol" w:eastAsia="OpenSymbol" w:hAnsi="OpenSymbol" w:cs="OpenSymbol"/>
    </w:rPr>
  </w:style>
  <w:style w:type="character" w:customStyle="1" w:styleId="WWCharLFO84LVL7">
    <w:name w:val="WW_CharLFO84LVL7"/>
    <w:rsid w:val="00FA5E0C"/>
    <w:rPr>
      <w:rFonts w:ascii="OpenSymbol" w:eastAsia="OpenSymbol" w:hAnsi="OpenSymbol" w:cs="OpenSymbol"/>
    </w:rPr>
  </w:style>
  <w:style w:type="character" w:customStyle="1" w:styleId="WWCharLFO84LVL8">
    <w:name w:val="WW_CharLFO84LVL8"/>
    <w:rsid w:val="00FA5E0C"/>
    <w:rPr>
      <w:rFonts w:ascii="OpenSymbol" w:eastAsia="OpenSymbol" w:hAnsi="OpenSymbol" w:cs="OpenSymbol"/>
    </w:rPr>
  </w:style>
  <w:style w:type="character" w:customStyle="1" w:styleId="WWCharLFO84LVL9">
    <w:name w:val="WW_CharLFO84LVL9"/>
    <w:rsid w:val="00FA5E0C"/>
    <w:rPr>
      <w:rFonts w:ascii="OpenSymbol" w:eastAsia="OpenSymbol" w:hAnsi="OpenSymbol" w:cs="OpenSymbol"/>
    </w:rPr>
  </w:style>
  <w:style w:type="character" w:customStyle="1" w:styleId="WWCharLFO77LVL1">
    <w:name w:val="WW_CharLFO77LVL1"/>
    <w:rsid w:val="00FA5E0C"/>
    <w:rPr>
      <w:rFonts w:ascii="StarSymbol" w:eastAsia="OpenSymbol" w:hAnsi="StarSymbol" w:cs="OpenSymbol"/>
    </w:rPr>
  </w:style>
  <w:style w:type="character" w:customStyle="1" w:styleId="WWCharLFO77LVL2">
    <w:name w:val="WW_CharLFO77LVL2"/>
    <w:rsid w:val="00FA5E0C"/>
    <w:rPr>
      <w:rFonts w:ascii="OpenSymbol" w:eastAsia="OpenSymbol" w:hAnsi="OpenSymbol" w:cs="OpenSymbol"/>
    </w:rPr>
  </w:style>
  <w:style w:type="character" w:customStyle="1" w:styleId="WWCharLFO77LVL3">
    <w:name w:val="WW_CharLFO77LVL3"/>
    <w:rsid w:val="00FA5E0C"/>
    <w:rPr>
      <w:rFonts w:ascii="OpenSymbol" w:eastAsia="OpenSymbol" w:hAnsi="OpenSymbol" w:cs="OpenSymbol"/>
    </w:rPr>
  </w:style>
  <w:style w:type="character" w:customStyle="1" w:styleId="WWCharLFO77LVL4">
    <w:name w:val="WW_CharLFO77LVL4"/>
    <w:rsid w:val="00FA5E0C"/>
    <w:rPr>
      <w:rFonts w:ascii="OpenSymbol" w:eastAsia="OpenSymbol" w:hAnsi="OpenSymbol" w:cs="OpenSymbol"/>
    </w:rPr>
  </w:style>
  <w:style w:type="character" w:customStyle="1" w:styleId="WWCharLFO77LVL5">
    <w:name w:val="WW_CharLFO77LVL5"/>
    <w:rsid w:val="00FA5E0C"/>
    <w:rPr>
      <w:rFonts w:ascii="OpenSymbol" w:eastAsia="OpenSymbol" w:hAnsi="OpenSymbol" w:cs="OpenSymbol"/>
    </w:rPr>
  </w:style>
  <w:style w:type="character" w:customStyle="1" w:styleId="WWCharLFO77LVL6">
    <w:name w:val="WW_CharLFO77LVL6"/>
    <w:rsid w:val="00FA5E0C"/>
    <w:rPr>
      <w:rFonts w:ascii="OpenSymbol" w:eastAsia="OpenSymbol" w:hAnsi="OpenSymbol" w:cs="OpenSymbol"/>
    </w:rPr>
  </w:style>
  <w:style w:type="character" w:customStyle="1" w:styleId="WWCharLFO77LVL7">
    <w:name w:val="WW_CharLFO77LVL7"/>
    <w:rsid w:val="00FA5E0C"/>
    <w:rPr>
      <w:rFonts w:ascii="OpenSymbol" w:eastAsia="OpenSymbol" w:hAnsi="OpenSymbol" w:cs="OpenSymbol"/>
    </w:rPr>
  </w:style>
  <w:style w:type="character" w:customStyle="1" w:styleId="WWCharLFO77LVL8">
    <w:name w:val="WW_CharLFO77LVL8"/>
    <w:rsid w:val="00FA5E0C"/>
    <w:rPr>
      <w:rFonts w:ascii="OpenSymbol" w:eastAsia="OpenSymbol" w:hAnsi="OpenSymbol" w:cs="OpenSymbol"/>
    </w:rPr>
  </w:style>
  <w:style w:type="character" w:customStyle="1" w:styleId="WWCharLFO77LVL9">
    <w:name w:val="WW_CharLFO77LVL9"/>
    <w:rsid w:val="00FA5E0C"/>
    <w:rPr>
      <w:rFonts w:ascii="OpenSymbol" w:eastAsia="OpenSymbol" w:hAnsi="OpenSymbol" w:cs="OpenSymbol"/>
    </w:rPr>
  </w:style>
  <w:style w:type="character" w:customStyle="1" w:styleId="WWCharLFO78LVL1">
    <w:name w:val="WW_CharLFO78LVL1"/>
    <w:rsid w:val="00FA5E0C"/>
    <w:rPr>
      <w:rFonts w:ascii="StarSymbol" w:eastAsia="OpenSymbol" w:hAnsi="StarSymbol" w:cs="OpenSymbol"/>
    </w:rPr>
  </w:style>
  <w:style w:type="character" w:customStyle="1" w:styleId="WWCharLFO78LVL2">
    <w:name w:val="WW_CharLFO78LVL2"/>
    <w:rsid w:val="00FA5E0C"/>
    <w:rPr>
      <w:rFonts w:ascii="OpenSymbol" w:eastAsia="OpenSymbol" w:hAnsi="OpenSymbol" w:cs="OpenSymbol"/>
    </w:rPr>
  </w:style>
  <w:style w:type="character" w:customStyle="1" w:styleId="WWCharLFO78LVL3">
    <w:name w:val="WW_CharLFO78LVL3"/>
    <w:rsid w:val="00FA5E0C"/>
    <w:rPr>
      <w:rFonts w:ascii="OpenSymbol" w:eastAsia="OpenSymbol" w:hAnsi="OpenSymbol" w:cs="OpenSymbol"/>
    </w:rPr>
  </w:style>
  <w:style w:type="character" w:customStyle="1" w:styleId="WWCharLFO78LVL4">
    <w:name w:val="WW_CharLFO78LVL4"/>
    <w:rsid w:val="00FA5E0C"/>
    <w:rPr>
      <w:rFonts w:ascii="OpenSymbol" w:eastAsia="OpenSymbol" w:hAnsi="OpenSymbol" w:cs="OpenSymbol"/>
    </w:rPr>
  </w:style>
  <w:style w:type="character" w:customStyle="1" w:styleId="WWCharLFO78LVL5">
    <w:name w:val="WW_CharLFO78LVL5"/>
    <w:rsid w:val="00FA5E0C"/>
    <w:rPr>
      <w:rFonts w:ascii="OpenSymbol" w:eastAsia="OpenSymbol" w:hAnsi="OpenSymbol" w:cs="OpenSymbol"/>
    </w:rPr>
  </w:style>
  <w:style w:type="character" w:customStyle="1" w:styleId="WWCharLFO78LVL6">
    <w:name w:val="WW_CharLFO78LVL6"/>
    <w:rsid w:val="00FA5E0C"/>
    <w:rPr>
      <w:rFonts w:ascii="OpenSymbol" w:eastAsia="OpenSymbol" w:hAnsi="OpenSymbol" w:cs="OpenSymbol"/>
    </w:rPr>
  </w:style>
  <w:style w:type="character" w:customStyle="1" w:styleId="WWCharLFO78LVL7">
    <w:name w:val="WW_CharLFO78LVL7"/>
    <w:rsid w:val="00FA5E0C"/>
    <w:rPr>
      <w:rFonts w:ascii="OpenSymbol" w:eastAsia="OpenSymbol" w:hAnsi="OpenSymbol" w:cs="OpenSymbol"/>
    </w:rPr>
  </w:style>
  <w:style w:type="character" w:customStyle="1" w:styleId="WWCharLFO78LVL8">
    <w:name w:val="WW_CharLFO78LVL8"/>
    <w:rsid w:val="00FA5E0C"/>
    <w:rPr>
      <w:rFonts w:ascii="OpenSymbol" w:eastAsia="OpenSymbol" w:hAnsi="OpenSymbol" w:cs="OpenSymbol"/>
    </w:rPr>
  </w:style>
  <w:style w:type="character" w:customStyle="1" w:styleId="WWCharLFO78LVL9">
    <w:name w:val="WW_CharLFO78LVL9"/>
    <w:rsid w:val="00FA5E0C"/>
    <w:rPr>
      <w:rFonts w:ascii="OpenSymbol" w:eastAsia="OpenSymbol" w:hAnsi="OpenSymbol" w:cs="OpenSymbol"/>
    </w:rPr>
  </w:style>
  <w:style w:type="character" w:customStyle="1" w:styleId="WWCharLFO72LVL1">
    <w:name w:val="WW_CharLFO72LVL1"/>
    <w:rsid w:val="00FA5E0C"/>
    <w:rPr>
      <w:rFonts w:ascii="OpenSymbol" w:eastAsia="OpenSymbol" w:hAnsi="OpenSymbol" w:cs="OpenSymbol"/>
    </w:rPr>
  </w:style>
  <w:style w:type="character" w:customStyle="1" w:styleId="WWCharLFO72LVL2">
    <w:name w:val="WW_CharLFO72LVL2"/>
    <w:rsid w:val="00FA5E0C"/>
    <w:rPr>
      <w:rFonts w:ascii="OpenSymbol" w:eastAsia="OpenSymbol" w:hAnsi="OpenSymbol" w:cs="OpenSymbol"/>
    </w:rPr>
  </w:style>
  <w:style w:type="character" w:customStyle="1" w:styleId="WWCharLFO72LVL3">
    <w:name w:val="WW_CharLFO72LVL3"/>
    <w:rsid w:val="00FA5E0C"/>
    <w:rPr>
      <w:rFonts w:ascii="OpenSymbol" w:eastAsia="OpenSymbol" w:hAnsi="OpenSymbol" w:cs="OpenSymbol"/>
    </w:rPr>
  </w:style>
  <w:style w:type="character" w:customStyle="1" w:styleId="WWCharLFO72LVL4">
    <w:name w:val="WW_CharLFO72LVL4"/>
    <w:rsid w:val="00FA5E0C"/>
    <w:rPr>
      <w:rFonts w:ascii="OpenSymbol" w:eastAsia="OpenSymbol" w:hAnsi="OpenSymbol" w:cs="OpenSymbol"/>
    </w:rPr>
  </w:style>
  <w:style w:type="character" w:customStyle="1" w:styleId="WWCharLFO72LVL5">
    <w:name w:val="WW_CharLFO72LVL5"/>
    <w:rsid w:val="00FA5E0C"/>
    <w:rPr>
      <w:rFonts w:ascii="OpenSymbol" w:eastAsia="OpenSymbol" w:hAnsi="OpenSymbol" w:cs="OpenSymbol"/>
    </w:rPr>
  </w:style>
  <w:style w:type="character" w:customStyle="1" w:styleId="WWCharLFO72LVL6">
    <w:name w:val="WW_CharLFO72LVL6"/>
    <w:rsid w:val="00FA5E0C"/>
    <w:rPr>
      <w:rFonts w:ascii="OpenSymbol" w:eastAsia="OpenSymbol" w:hAnsi="OpenSymbol" w:cs="OpenSymbol"/>
    </w:rPr>
  </w:style>
  <w:style w:type="character" w:customStyle="1" w:styleId="WWCharLFO72LVL7">
    <w:name w:val="WW_CharLFO72LVL7"/>
    <w:rsid w:val="00FA5E0C"/>
    <w:rPr>
      <w:rFonts w:ascii="OpenSymbol" w:eastAsia="OpenSymbol" w:hAnsi="OpenSymbol" w:cs="OpenSymbol"/>
    </w:rPr>
  </w:style>
  <w:style w:type="character" w:customStyle="1" w:styleId="WWCharLFO72LVL8">
    <w:name w:val="WW_CharLFO72LVL8"/>
    <w:rsid w:val="00FA5E0C"/>
    <w:rPr>
      <w:rFonts w:ascii="OpenSymbol" w:eastAsia="OpenSymbol" w:hAnsi="OpenSymbol" w:cs="OpenSymbol"/>
    </w:rPr>
  </w:style>
  <w:style w:type="character" w:customStyle="1" w:styleId="WWCharLFO72LVL9">
    <w:name w:val="WW_CharLFO72LVL9"/>
    <w:rsid w:val="00FA5E0C"/>
    <w:rPr>
      <w:rFonts w:ascii="OpenSymbol" w:eastAsia="OpenSymbol" w:hAnsi="OpenSymbol" w:cs="OpenSymbol"/>
    </w:rPr>
  </w:style>
  <w:style w:type="character" w:customStyle="1" w:styleId="WWCharLFO82LVL1">
    <w:name w:val="WW_CharLFO82LVL1"/>
    <w:rsid w:val="00FA5E0C"/>
    <w:rPr>
      <w:rFonts w:ascii="OpenSymbol" w:eastAsia="OpenSymbol" w:hAnsi="OpenSymbol" w:cs="OpenSymbol"/>
    </w:rPr>
  </w:style>
  <w:style w:type="character" w:customStyle="1" w:styleId="WWCharLFO82LVL2">
    <w:name w:val="WW_CharLFO82LVL2"/>
    <w:rsid w:val="00FA5E0C"/>
    <w:rPr>
      <w:rFonts w:ascii="OpenSymbol" w:eastAsia="OpenSymbol" w:hAnsi="OpenSymbol" w:cs="OpenSymbol"/>
    </w:rPr>
  </w:style>
  <w:style w:type="character" w:customStyle="1" w:styleId="WWCharLFO82LVL3">
    <w:name w:val="WW_CharLFO82LVL3"/>
    <w:rsid w:val="00FA5E0C"/>
    <w:rPr>
      <w:rFonts w:ascii="OpenSymbol" w:eastAsia="OpenSymbol" w:hAnsi="OpenSymbol" w:cs="OpenSymbol"/>
    </w:rPr>
  </w:style>
  <w:style w:type="character" w:customStyle="1" w:styleId="WWCharLFO82LVL4">
    <w:name w:val="WW_CharLFO82LVL4"/>
    <w:rsid w:val="00FA5E0C"/>
    <w:rPr>
      <w:rFonts w:ascii="OpenSymbol" w:eastAsia="OpenSymbol" w:hAnsi="OpenSymbol" w:cs="OpenSymbol"/>
    </w:rPr>
  </w:style>
  <w:style w:type="character" w:customStyle="1" w:styleId="WWCharLFO82LVL5">
    <w:name w:val="WW_CharLFO82LVL5"/>
    <w:rsid w:val="00FA5E0C"/>
    <w:rPr>
      <w:rFonts w:ascii="OpenSymbol" w:eastAsia="OpenSymbol" w:hAnsi="OpenSymbol" w:cs="OpenSymbol"/>
    </w:rPr>
  </w:style>
  <w:style w:type="character" w:customStyle="1" w:styleId="WWCharLFO82LVL6">
    <w:name w:val="WW_CharLFO82LVL6"/>
    <w:rsid w:val="00FA5E0C"/>
    <w:rPr>
      <w:rFonts w:ascii="OpenSymbol" w:eastAsia="OpenSymbol" w:hAnsi="OpenSymbol" w:cs="OpenSymbol"/>
    </w:rPr>
  </w:style>
  <w:style w:type="character" w:customStyle="1" w:styleId="WWCharLFO82LVL7">
    <w:name w:val="WW_CharLFO82LVL7"/>
    <w:rsid w:val="00FA5E0C"/>
    <w:rPr>
      <w:rFonts w:ascii="OpenSymbol" w:eastAsia="OpenSymbol" w:hAnsi="OpenSymbol" w:cs="OpenSymbol"/>
    </w:rPr>
  </w:style>
  <w:style w:type="character" w:customStyle="1" w:styleId="WWCharLFO82LVL8">
    <w:name w:val="WW_CharLFO82LVL8"/>
    <w:rsid w:val="00FA5E0C"/>
    <w:rPr>
      <w:rFonts w:ascii="OpenSymbol" w:eastAsia="OpenSymbol" w:hAnsi="OpenSymbol" w:cs="OpenSymbol"/>
    </w:rPr>
  </w:style>
  <w:style w:type="character" w:customStyle="1" w:styleId="WWCharLFO82LVL9">
    <w:name w:val="WW_CharLFO82LVL9"/>
    <w:rsid w:val="00FA5E0C"/>
    <w:rPr>
      <w:rFonts w:ascii="OpenSymbol" w:eastAsia="OpenSymbol" w:hAnsi="OpenSymbol" w:cs="OpenSymbol"/>
    </w:rPr>
  </w:style>
  <w:style w:type="character" w:customStyle="1" w:styleId="WWCharLFO89LVL1">
    <w:name w:val="WW_CharLFO89LVL1"/>
    <w:rsid w:val="00FA5E0C"/>
    <w:rPr>
      <w:rFonts w:ascii="Symbol" w:hAnsi="Symbol" w:cs="Symbol"/>
    </w:rPr>
  </w:style>
  <w:style w:type="character" w:customStyle="1" w:styleId="WWCharLFO88LVL4">
    <w:name w:val="WW_CharLFO88LVL4"/>
    <w:rsid w:val="00FA5E0C"/>
    <w:rPr>
      <w:rFonts w:ascii="Symbol" w:hAnsi="Symbol" w:cs="StarSymbol"/>
      <w:sz w:val="18"/>
      <w:szCs w:val="18"/>
    </w:rPr>
  </w:style>
  <w:style w:type="character" w:customStyle="1" w:styleId="ListLabel2">
    <w:name w:val="ListLabel 2"/>
    <w:rsid w:val="00FA5E0C"/>
    <w:rPr>
      <w:rFonts w:eastAsia="Times New Roman" w:cs="Arial"/>
    </w:rPr>
  </w:style>
  <w:style w:type="character" w:customStyle="1" w:styleId="ListLabel3">
    <w:name w:val="ListLabel 3"/>
    <w:rsid w:val="00FA5E0C"/>
    <w:rPr>
      <w:rFonts w:cs="Courier New"/>
    </w:rPr>
  </w:style>
  <w:style w:type="character" w:customStyle="1" w:styleId="sttalineat">
    <w:name w:val="st_talineat"/>
    <w:basedOn w:val="WW-DefaultParagraphFont"/>
    <w:rsid w:val="00FA5E0C"/>
  </w:style>
  <w:style w:type="character" w:customStyle="1" w:styleId="stlitera">
    <w:name w:val="st_litera"/>
    <w:basedOn w:val="WW-DefaultParagraphFont"/>
    <w:rsid w:val="00FA5E0C"/>
  </w:style>
  <w:style w:type="character" w:customStyle="1" w:styleId="ListLabel4">
    <w:name w:val="ListLabel 4"/>
    <w:rsid w:val="00FA5E0C"/>
    <w:rPr>
      <w:rFonts w:cs="OpenSymbol"/>
    </w:rPr>
  </w:style>
  <w:style w:type="character" w:customStyle="1" w:styleId="ListLabel5">
    <w:name w:val="ListLabel 5"/>
    <w:rsid w:val="00FA5E0C"/>
    <w:rPr>
      <w:rFonts w:eastAsia="Times New Roman" w:cs="Arial"/>
    </w:rPr>
  </w:style>
  <w:style w:type="character" w:customStyle="1" w:styleId="ListLabel1">
    <w:name w:val="ListLabel 1"/>
    <w:rsid w:val="00FA5E0C"/>
    <w:rPr>
      <w:rFonts w:cs="Times New Roman"/>
      <w:b w:val="0"/>
      <w:color w:val="000000"/>
    </w:rPr>
  </w:style>
  <w:style w:type="character" w:customStyle="1" w:styleId="Fontdeparagrafimplicit1">
    <w:name w:val="Font de paragraf implicit1"/>
    <w:rsid w:val="00FA5E0C"/>
  </w:style>
  <w:style w:type="character" w:customStyle="1" w:styleId="FontStyle15">
    <w:name w:val="Font Style15"/>
    <w:uiPriority w:val="99"/>
    <w:rsid w:val="00FA5E0C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rsid w:val="00FA5E0C"/>
    <w:rPr>
      <w:rFonts w:cs="Mangal"/>
      <w:kern w:val="2"/>
      <w:szCs w:val="18"/>
      <w:lang w:val="ro-RO" w:eastAsia="zh-CN"/>
    </w:rPr>
  </w:style>
  <w:style w:type="character" w:customStyle="1" w:styleId="SZOVEGChar">
    <w:name w:val="SZOVEG Char"/>
    <w:rsid w:val="00FA5E0C"/>
    <w:rPr>
      <w:rFonts w:ascii="Arial Narrow" w:hAnsi="Arial Narrow" w:cs="Tahoma"/>
      <w:color w:val="000000"/>
      <w:sz w:val="22"/>
      <w:szCs w:val="16"/>
      <w:lang w:val="ro-RO"/>
    </w:rPr>
  </w:style>
  <w:style w:type="character" w:customStyle="1" w:styleId="ListLabel8">
    <w:name w:val="ListLabel 8"/>
    <w:rsid w:val="00FA5E0C"/>
    <w:rPr>
      <w:rFonts w:cs="Courier New"/>
    </w:rPr>
  </w:style>
  <w:style w:type="character" w:customStyle="1" w:styleId="ListLabel9">
    <w:name w:val="ListLabel 9"/>
    <w:rsid w:val="00FA5E0C"/>
    <w:rPr>
      <w:rFonts w:cs="Courier New"/>
    </w:rPr>
  </w:style>
  <w:style w:type="character" w:customStyle="1" w:styleId="ListLabel10">
    <w:name w:val="ListLabel 10"/>
    <w:rsid w:val="00FA5E0C"/>
    <w:rPr>
      <w:rFonts w:cs="Courier New"/>
    </w:rPr>
  </w:style>
  <w:style w:type="character" w:customStyle="1" w:styleId="ListLabel11">
    <w:name w:val="ListLabel 11"/>
    <w:rsid w:val="00FA5E0C"/>
    <w:rPr>
      <w:rFonts w:cs="Courier New"/>
    </w:rPr>
  </w:style>
  <w:style w:type="character" w:customStyle="1" w:styleId="ListLabel12">
    <w:name w:val="ListLabel 12"/>
    <w:rsid w:val="00FA5E0C"/>
    <w:rPr>
      <w:rFonts w:cs="Courier New"/>
    </w:rPr>
  </w:style>
  <w:style w:type="character" w:customStyle="1" w:styleId="ListLabel13">
    <w:name w:val="ListLabel 13"/>
    <w:rsid w:val="00FA5E0C"/>
    <w:rPr>
      <w:rFonts w:cs="Courier New"/>
    </w:rPr>
  </w:style>
  <w:style w:type="character" w:customStyle="1" w:styleId="ListLabel14">
    <w:name w:val="ListLabel 14"/>
    <w:rsid w:val="00FA5E0C"/>
    <w:rPr>
      <w:rFonts w:cs="Courier New"/>
    </w:rPr>
  </w:style>
  <w:style w:type="character" w:customStyle="1" w:styleId="ListLabel15">
    <w:name w:val="ListLabel 15"/>
    <w:rsid w:val="00FA5E0C"/>
    <w:rPr>
      <w:rFonts w:cs="Courier New"/>
    </w:rPr>
  </w:style>
  <w:style w:type="character" w:customStyle="1" w:styleId="ListLabel16">
    <w:name w:val="ListLabel 16"/>
    <w:rsid w:val="00FA5E0C"/>
    <w:rPr>
      <w:rFonts w:cs="Courier New"/>
    </w:rPr>
  </w:style>
  <w:style w:type="character" w:customStyle="1" w:styleId="ListLabel26">
    <w:name w:val="ListLabel 26"/>
    <w:rsid w:val="00FA5E0C"/>
    <w:rPr>
      <w:rFonts w:ascii="Arial Narrow" w:hAnsi="Arial Narrow" w:cs="Times New Roman"/>
      <w:b/>
      <w:sz w:val="22"/>
    </w:rPr>
  </w:style>
  <w:style w:type="character" w:customStyle="1" w:styleId="ListLabel27">
    <w:name w:val="ListLabel 27"/>
    <w:rsid w:val="00FA5E0C"/>
    <w:rPr>
      <w:rFonts w:cs="Courier New"/>
    </w:rPr>
  </w:style>
  <w:style w:type="character" w:customStyle="1" w:styleId="ListLabel28">
    <w:name w:val="ListLabel 28"/>
    <w:rsid w:val="00FA5E0C"/>
    <w:rPr>
      <w:rFonts w:cs="Courier New"/>
    </w:rPr>
  </w:style>
  <w:style w:type="character" w:customStyle="1" w:styleId="ListLabel29">
    <w:name w:val="ListLabel 29"/>
    <w:rsid w:val="00FA5E0C"/>
    <w:rPr>
      <w:rFonts w:cs="Courier New"/>
    </w:rPr>
  </w:style>
  <w:style w:type="character" w:customStyle="1" w:styleId="ListLabel17">
    <w:name w:val="ListLabel 17"/>
    <w:rsid w:val="00FA5E0C"/>
    <w:rPr>
      <w:rFonts w:cs="Courier New"/>
    </w:rPr>
  </w:style>
  <w:style w:type="character" w:customStyle="1" w:styleId="ListLabel18">
    <w:name w:val="ListLabel 18"/>
    <w:rsid w:val="00FA5E0C"/>
    <w:rPr>
      <w:rFonts w:cs="Courier New"/>
    </w:rPr>
  </w:style>
  <w:style w:type="character" w:customStyle="1" w:styleId="ListLabel19">
    <w:name w:val="ListLabel 19"/>
    <w:rsid w:val="00FA5E0C"/>
    <w:rPr>
      <w:rFonts w:cs="Courier New"/>
    </w:rPr>
  </w:style>
  <w:style w:type="character" w:customStyle="1" w:styleId="ListLabel20">
    <w:name w:val="ListLabel 20"/>
    <w:rsid w:val="00FA5E0C"/>
    <w:rPr>
      <w:rFonts w:cs="Courier New"/>
    </w:rPr>
  </w:style>
  <w:style w:type="character" w:customStyle="1" w:styleId="ListLabel21">
    <w:name w:val="ListLabel 21"/>
    <w:rsid w:val="00FA5E0C"/>
    <w:rPr>
      <w:rFonts w:cs="Courier New"/>
    </w:rPr>
  </w:style>
  <w:style w:type="character" w:customStyle="1" w:styleId="ListLabel22">
    <w:name w:val="ListLabel 22"/>
    <w:rsid w:val="00FA5E0C"/>
    <w:rPr>
      <w:rFonts w:cs="Courier New"/>
    </w:rPr>
  </w:style>
  <w:style w:type="character" w:customStyle="1" w:styleId="ListLabel23">
    <w:name w:val="ListLabel 23"/>
    <w:rsid w:val="00FA5E0C"/>
    <w:rPr>
      <w:rFonts w:cs="Courier New"/>
    </w:rPr>
  </w:style>
  <w:style w:type="character" w:customStyle="1" w:styleId="ListLabel24">
    <w:name w:val="ListLabel 24"/>
    <w:rsid w:val="00FA5E0C"/>
    <w:rPr>
      <w:rFonts w:cs="Courier New"/>
    </w:rPr>
  </w:style>
  <w:style w:type="character" w:customStyle="1" w:styleId="ListLabel25">
    <w:name w:val="ListLabel 25"/>
    <w:rsid w:val="00FA5E0C"/>
    <w:rPr>
      <w:rFonts w:cs="Courier New"/>
    </w:rPr>
  </w:style>
  <w:style w:type="paragraph" w:customStyle="1" w:styleId="WW-Default">
    <w:name w:val="WW-Default"/>
    <w:rsid w:val="00FA5E0C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zh-CN"/>
    </w:rPr>
  </w:style>
  <w:style w:type="paragraph" w:styleId="Subtitle">
    <w:name w:val="Subtitle"/>
    <w:basedOn w:val="Heading"/>
    <w:next w:val="BodyText"/>
    <w:link w:val="SubtitleChar"/>
    <w:qFormat/>
    <w:rsid w:val="00FA5E0C"/>
    <w:pPr>
      <w:keepNext/>
      <w:overflowPunct/>
      <w:autoSpaceDE/>
      <w:spacing w:before="240" w:after="120"/>
      <w:textAlignment w:val="auto"/>
    </w:pPr>
    <w:rPr>
      <w:rFonts w:ascii="Arial" w:eastAsia="Microsoft YaHei" w:hAnsi="Arial" w:cs="Lucida Sans"/>
      <w:b w:val="0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A5E0C"/>
    <w:rPr>
      <w:rFonts w:ascii="Arial" w:eastAsia="Microsoft YaHei" w:hAnsi="Arial" w:cs="Lucida Sans"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Normal"/>
    <w:rsid w:val="00FA5E0C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overflowPunct w:val="0"/>
      <w:autoSpaceDE w:val="0"/>
      <w:spacing w:before="0" w:after="0" w:line="288" w:lineRule="auto"/>
      <w:ind w:left="1418"/>
      <w:jc w:val="both"/>
    </w:pPr>
    <w:rPr>
      <w:rFonts w:ascii="Horn W" w:eastAsia="SimSun" w:hAnsi="Horn W" w:cs="Horn W"/>
      <w:sz w:val="24"/>
      <w:szCs w:val="20"/>
      <w:lang w:val="en-US" w:eastAsia="zh-CN"/>
    </w:rPr>
  </w:style>
  <w:style w:type="paragraph" w:customStyle="1" w:styleId="BODYTEXT0">
    <w:name w:val="BODYTEXT"/>
    <w:basedOn w:val="Normal"/>
    <w:rsid w:val="00FA5E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/>
      <w:ind w:firstLine="720"/>
      <w:jc w:val="both"/>
    </w:pPr>
    <w:rPr>
      <w:rFonts w:ascii="!!Helvetica" w:hAnsi="!!Helvetica" w:cs="!!Helvetica"/>
      <w:color w:val="0000FF"/>
      <w:sz w:val="22"/>
      <w:szCs w:val="20"/>
      <w:lang w:eastAsia="zh-CN"/>
    </w:rPr>
  </w:style>
  <w:style w:type="paragraph" w:customStyle="1" w:styleId="LO-Normal">
    <w:name w:val="LO-Normal"/>
    <w:qFormat/>
    <w:rsid w:val="00FA5E0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val="en-US" w:eastAsia="zh-CN" w:bidi="hi-IN"/>
    </w:rPr>
  </w:style>
  <w:style w:type="paragraph" w:customStyle="1" w:styleId="SZOVEG">
    <w:name w:val="SZOVEG"/>
    <w:basedOn w:val="Normal"/>
    <w:rsid w:val="00FA5E0C"/>
    <w:pPr>
      <w:spacing w:before="0" w:after="0"/>
      <w:ind w:left="360" w:firstLine="720"/>
      <w:jc w:val="both"/>
    </w:pPr>
    <w:rPr>
      <w:rFonts w:ascii="Arial Narrow" w:hAnsi="Arial Narrow" w:cs="Tahoma"/>
      <w:color w:val="000000"/>
      <w:sz w:val="22"/>
      <w:szCs w:val="16"/>
      <w:lang w:eastAsia="zh-CN"/>
    </w:rPr>
  </w:style>
  <w:style w:type="paragraph" w:customStyle="1" w:styleId="ALCIM">
    <w:name w:val="ALCIM"/>
    <w:basedOn w:val="Normal"/>
    <w:link w:val="ALCIMChar"/>
    <w:rsid w:val="00FA5E0C"/>
    <w:pPr>
      <w:spacing w:before="0" w:after="0"/>
      <w:ind w:firstLine="720"/>
      <w:jc w:val="both"/>
    </w:pPr>
    <w:rPr>
      <w:rFonts w:ascii="Arial Narrow" w:hAnsi="Arial Narrow" w:cs="Arial Narrow"/>
      <w:b/>
      <w:bCs/>
      <w:sz w:val="24"/>
      <w:lang w:eastAsia="zh-CN"/>
    </w:rPr>
  </w:style>
  <w:style w:type="paragraph" w:customStyle="1" w:styleId="CIM">
    <w:name w:val="CIM"/>
    <w:basedOn w:val="Normal"/>
    <w:rsid w:val="00FA5E0C"/>
    <w:pPr>
      <w:spacing w:before="0" w:after="0"/>
      <w:jc w:val="both"/>
    </w:pPr>
    <w:rPr>
      <w:rFonts w:ascii="Arial Narrow" w:hAnsi="Arial Narrow" w:cs="Tahoma"/>
      <w:b/>
      <w:bCs/>
      <w:color w:val="000000"/>
      <w:sz w:val="24"/>
      <w:lang w:eastAsia="zh-CN"/>
    </w:rPr>
  </w:style>
  <w:style w:type="paragraph" w:customStyle="1" w:styleId="Style4">
    <w:name w:val="Style4"/>
    <w:basedOn w:val="Normal"/>
    <w:uiPriority w:val="99"/>
    <w:rsid w:val="00FA5E0C"/>
    <w:pPr>
      <w:widowControl w:val="0"/>
      <w:autoSpaceDE w:val="0"/>
      <w:spacing w:before="0" w:after="0"/>
    </w:pPr>
    <w:rPr>
      <w:rFonts w:ascii="Arial" w:eastAsia="SimSun" w:hAnsi="Arial" w:cs="Arial"/>
      <w:sz w:val="24"/>
      <w:lang w:eastAsia="zh-CN"/>
    </w:rPr>
  </w:style>
  <w:style w:type="paragraph" w:customStyle="1" w:styleId="yiv7699565241msolistparagraph">
    <w:name w:val="yiv7699565241msolistparagraph"/>
    <w:basedOn w:val="Normal"/>
    <w:rsid w:val="00FA5E0C"/>
    <w:pPr>
      <w:spacing w:before="280" w:after="280"/>
    </w:pPr>
    <w:rPr>
      <w:rFonts w:ascii="Times New Roman" w:hAnsi="Times New Roman"/>
      <w:sz w:val="24"/>
      <w:lang w:val="en-US" w:eastAsia="zh-CN"/>
    </w:rPr>
  </w:style>
  <w:style w:type="paragraph" w:customStyle="1" w:styleId="yiv7699565241standard">
    <w:name w:val="yiv7699565241standard"/>
    <w:basedOn w:val="Normal"/>
    <w:rsid w:val="00FA5E0C"/>
    <w:pPr>
      <w:spacing w:before="280" w:after="280"/>
    </w:pPr>
    <w:rPr>
      <w:rFonts w:ascii="Times New Roman" w:hAnsi="Times New Roman"/>
      <w:sz w:val="24"/>
      <w:lang w:val="en-US" w:eastAsia="zh-CN"/>
    </w:rPr>
  </w:style>
  <w:style w:type="paragraph" w:customStyle="1" w:styleId="yiv1091128911msolistparagraph">
    <w:name w:val="yiv1091128911msolistparagraph"/>
    <w:basedOn w:val="Normal"/>
    <w:rsid w:val="00FA5E0C"/>
    <w:pPr>
      <w:spacing w:before="280" w:after="280"/>
    </w:pPr>
    <w:rPr>
      <w:rFonts w:ascii="Times New Roman" w:hAnsi="Times New Roman"/>
      <w:sz w:val="24"/>
      <w:lang w:val="en-US" w:eastAsia="zh-CN"/>
    </w:rPr>
  </w:style>
  <w:style w:type="paragraph" w:customStyle="1" w:styleId="yiv8217000710standard">
    <w:name w:val="yiv8217000710standard"/>
    <w:basedOn w:val="Normal"/>
    <w:rsid w:val="00FA5E0C"/>
    <w:pPr>
      <w:spacing w:before="280" w:after="280"/>
    </w:pPr>
    <w:rPr>
      <w:rFonts w:ascii="Times New Roman" w:hAnsi="Times New Roman"/>
      <w:sz w:val="24"/>
      <w:lang w:val="en-US" w:eastAsia="zh-CN"/>
    </w:rPr>
  </w:style>
  <w:style w:type="paragraph" w:styleId="CommentText">
    <w:name w:val="annotation text"/>
    <w:basedOn w:val="Standard"/>
    <w:link w:val="CommentTextChar1"/>
    <w:rsid w:val="00FA5E0C"/>
    <w:rPr>
      <w:rFonts w:ascii="Times New Roman" w:eastAsia="Times New Roman" w:hAnsi="Times New Roman" w:cs="Mangal"/>
      <w:sz w:val="20"/>
      <w:szCs w:val="18"/>
    </w:rPr>
  </w:style>
  <w:style w:type="character" w:customStyle="1" w:styleId="CommentTextChar1">
    <w:name w:val="Comment Text Char1"/>
    <w:basedOn w:val="DefaultParagraphFont"/>
    <w:link w:val="CommentText"/>
    <w:rsid w:val="00FA5E0C"/>
    <w:rPr>
      <w:rFonts w:ascii="Times New Roman" w:eastAsia="Times New Roman" w:hAnsi="Times New Roman" w:cs="Mangal"/>
      <w:kern w:val="2"/>
      <w:sz w:val="20"/>
      <w:szCs w:val="18"/>
      <w:lang w:eastAsia="zh-CN"/>
    </w:rPr>
  </w:style>
  <w:style w:type="paragraph" w:customStyle="1" w:styleId="al">
    <w:name w:val="a_l"/>
    <w:basedOn w:val="Normal"/>
    <w:rsid w:val="00FA5E0C"/>
    <w:pPr>
      <w:spacing w:before="280" w:after="280"/>
    </w:pPr>
    <w:rPr>
      <w:rFonts w:ascii="Times New Roman" w:hAnsi="Times New Roman"/>
      <w:sz w:val="24"/>
      <w:lang w:val="en-US" w:eastAsia="zh-CN"/>
    </w:rPr>
  </w:style>
  <w:style w:type="paragraph" w:customStyle="1" w:styleId="yiv6842330890msonormal">
    <w:name w:val="yiv6842330890msonormal"/>
    <w:basedOn w:val="Normal"/>
    <w:rsid w:val="00FA5E0C"/>
    <w:pPr>
      <w:spacing w:before="280" w:after="280"/>
    </w:pPr>
    <w:rPr>
      <w:rFonts w:ascii="Times New Roman" w:hAnsi="Times New Roman"/>
      <w:sz w:val="24"/>
      <w:lang w:eastAsia="zh-CN"/>
    </w:rPr>
  </w:style>
  <w:style w:type="paragraph" w:customStyle="1" w:styleId="enumChar">
    <w:name w:val="enum Char"/>
    <w:basedOn w:val="Normal"/>
    <w:rsid w:val="00FA5E0C"/>
    <w:pPr>
      <w:tabs>
        <w:tab w:val="left" w:pos="567"/>
      </w:tabs>
      <w:spacing w:before="0" w:after="0"/>
      <w:jc w:val="both"/>
    </w:pPr>
    <w:rPr>
      <w:rFonts w:ascii="Arial" w:hAnsi="Arial" w:cs="Arial"/>
      <w:sz w:val="24"/>
      <w:lang w:eastAsia="ro-RO"/>
    </w:rPr>
  </w:style>
  <w:style w:type="character" w:styleId="CommentReference">
    <w:name w:val="annotation reference"/>
    <w:uiPriority w:val="99"/>
    <w:semiHidden/>
    <w:unhideWhenUsed/>
    <w:rsid w:val="00FA5E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E0C"/>
    <w:rPr>
      <w:rFonts w:cs="Times New Roman"/>
      <w:b/>
      <w:bCs/>
      <w:kern w:val="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E0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customStyle="1" w:styleId="Paragraf">
    <w:name w:val="Paragraf"/>
    <w:basedOn w:val="Normal"/>
    <w:link w:val="ParagrafChar"/>
    <w:qFormat/>
    <w:rsid w:val="00FA5E0C"/>
    <w:pPr>
      <w:spacing w:before="0" w:after="0" w:line="276" w:lineRule="auto"/>
      <w:ind w:firstLine="720"/>
      <w:jc w:val="both"/>
    </w:pPr>
    <w:rPr>
      <w:rFonts w:ascii="Arial Narrow" w:eastAsia="Calibri" w:hAnsi="Arial Narrow"/>
      <w:sz w:val="22"/>
      <w:szCs w:val="22"/>
      <w:lang w:val="en-US"/>
    </w:rPr>
  </w:style>
  <w:style w:type="character" w:customStyle="1" w:styleId="ParagrafChar">
    <w:name w:val="Paragraf Char"/>
    <w:link w:val="Paragraf"/>
    <w:rsid w:val="00FA5E0C"/>
    <w:rPr>
      <w:rFonts w:ascii="Arial Narrow" w:eastAsia="Calibri" w:hAnsi="Arial Narrow" w:cs="Times New Roman"/>
      <w:lang w:val="en-US"/>
    </w:rPr>
  </w:style>
  <w:style w:type="numbering" w:customStyle="1" w:styleId="WWNum47">
    <w:name w:val="WWNum47"/>
    <w:rsid w:val="00FA5E0C"/>
  </w:style>
  <w:style w:type="table" w:styleId="TableGrid">
    <w:name w:val="Table Grid"/>
    <w:basedOn w:val="TableNormal"/>
    <w:uiPriority w:val="59"/>
    <w:rsid w:val="00FA5E0C"/>
    <w:pPr>
      <w:widowControl w:val="0"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3">
    <w:name w:val="WWNum113"/>
    <w:rsid w:val="00FA5E0C"/>
  </w:style>
  <w:style w:type="numbering" w:customStyle="1" w:styleId="WWOutlineListStyle20">
    <w:name w:val="WW_OutlineListStyle_2"/>
    <w:basedOn w:val="NoList"/>
    <w:rsid w:val="00FA5E0C"/>
  </w:style>
  <w:style w:type="paragraph" w:customStyle="1" w:styleId="Textbodyindent">
    <w:name w:val="Text body indent"/>
    <w:basedOn w:val="Standard"/>
    <w:rsid w:val="00FA5E0C"/>
    <w:pPr>
      <w:autoSpaceDN w:val="0"/>
      <w:ind w:left="1080"/>
      <w:textAlignment w:val="baseline"/>
    </w:pPr>
    <w:rPr>
      <w:rFonts w:ascii="Arial" w:eastAsia="Times New Roman" w:hAnsi="Arial" w:cs="Arial"/>
      <w:kern w:val="3"/>
      <w:sz w:val="22"/>
    </w:rPr>
  </w:style>
  <w:style w:type="paragraph" w:customStyle="1" w:styleId="CharChar0">
    <w:name w:val="Char Char"/>
    <w:basedOn w:val="Standard"/>
    <w:rsid w:val="00FA5E0C"/>
    <w:pPr>
      <w:autoSpaceDN w:val="0"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character" w:customStyle="1" w:styleId="StrongEmphasis">
    <w:name w:val="Strong Emphasis"/>
    <w:rsid w:val="00FA5E0C"/>
    <w:rPr>
      <w:b/>
      <w:bCs/>
    </w:rPr>
  </w:style>
  <w:style w:type="character" w:customStyle="1" w:styleId="BulletSymbols">
    <w:name w:val="Bullet Symbols"/>
    <w:rsid w:val="00FA5E0C"/>
    <w:rPr>
      <w:rFonts w:ascii="OpenSymbol" w:eastAsia="OpenSymbol" w:hAnsi="OpenSymbol" w:cs="OpenSymbol"/>
    </w:rPr>
  </w:style>
  <w:style w:type="character" w:customStyle="1" w:styleId="ListLabel7">
    <w:name w:val="ListLabel 7"/>
    <w:rsid w:val="00FA5E0C"/>
    <w:rPr>
      <w:rFonts w:eastAsia="Times New Roman" w:cs="Times New Roman"/>
    </w:rPr>
  </w:style>
  <w:style w:type="character" w:customStyle="1" w:styleId="ListLabel6">
    <w:name w:val="ListLabel 6"/>
    <w:rsid w:val="00FA5E0C"/>
    <w:rPr>
      <w:rFonts w:cs="Courier New"/>
    </w:rPr>
  </w:style>
  <w:style w:type="character" w:customStyle="1" w:styleId="FooterChar1">
    <w:name w:val="Footer Char1"/>
    <w:uiPriority w:val="99"/>
    <w:rsid w:val="00FA5E0C"/>
    <w:rPr>
      <w:sz w:val="24"/>
      <w:szCs w:val="24"/>
      <w:lang w:val="ro-RO" w:eastAsia="zh-CN"/>
    </w:rPr>
  </w:style>
  <w:style w:type="character" w:customStyle="1" w:styleId="NoSpacingChar1">
    <w:name w:val="No Spacing Char1"/>
    <w:link w:val="NoSpacing"/>
    <w:uiPriority w:val="1"/>
    <w:rsid w:val="00FA5E0C"/>
    <w:rPr>
      <w:rFonts w:ascii="Calibri" w:eastAsia="Calibri" w:hAnsi="Calibri" w:cs="Calibri"/>
      <w:lang w:val="en-US" w:eastAsia="zh-CN"/>
    </w:rPr>
  </w:style>
  <w:style w:type="character" w:customStyle="1" w:styleId="HeaderChar1">
    <w:name w:val="Header Char1"/>
    <w:rsid w:val="00FA5E0C"/>
    <w:rPr>
      <w:sz w:val="24"/>
      <w:szCs w:val="24"/>
      <w:lang w:val="ro-RO" w:eastAsia="zh-CN"/>
    </w:rPr>
  </w:style>
  <w:style w:type="character" w:customStyle="1" w:styleId="ListLabel38">
    <w:name w:val="ListLabel 38"/>
    <w:rsid w:val="00FA5E0C"/>
    <w:rPr>
      <w:rFonts w:eastAsia="Times New Roman" w:cs="Times New Roman"/>
    </w:rPr>
  </w:style>
  <w:style w:type="numbering" w:customStyle="1" w:styleId="WWNum56">
    <w:name w:val="WWNum56"/>
    <w:basedOn w:val="NoList"/>
    <w:rsid w:val="00FA5E0C"/>
  </w:style>
  <w:style w:type="numbering" w:customStyle="1" w:styleId="WWNum118">
    <w:name w:val="WWNum118"/>
    <w:basedOn w:val="NoList"/>
    <w:rsid w:val="00FA5E0C"/>
  </w:style>
  <w:style w:type="character" w:customStyle="1" w:styleId="Fontdeparagrafimplicit">
    <w:name w:val="Font de paragraf implicit"/>
    <w:rsid w:val="00FA5E0C"/>
  </w:style>
  <w:style w:type="character" w:customStyle="1" w:styleId="ListLabel32">
    <w:name w:val="ListLabel 32"/>
    <w:rsid w:val="00FA5E0C"/>
    <w:rPr>
      <w:rFonts w:cs="Courier New"/>
    </w:rPr>
  </w:style>
  <w:style w:type="numbering" w:customStyle="1" w:styleId="Numbering1">
    <w:name w:val="Numbering 1"/>
    <w:basedOn w:val="NoList"/>
    <w:rsid w:val="00FA5E0C"/>
    <w:pPr>
      <w:numPr>
        <w:numId w:val="60"/>
      </w:numPr>
    </w:pPr>
  </w:style>
  <w:style w:type="numbering" w:customStyle="1" w:styleId="WWNum64">
    <w:name w:val="WWNum64"/>
    <w:basedOn w:val="NoList"/>
    <w:rsid w:val="00FA5E0C"/>
  </w:style>
  <w:style w:type="numbering" w:customStyle="1" w:styleId="WWNum65">
    <w:name w:val="WWNum65"/>
    <w:basedOn w:val="NoList"/>
    <w:rsid w:val="00FA5E0C"/>
  </w:style>
  <w:style w:type="numbering" w:customStyle="1" w:styleId="WWNum49">
    <w:name w:val="WWNum49"/>
    <w:basedOn w:val="NoList"/>
    <w:rsid w:val="00FA5E0C"/>
  </w:style>
  <w:style w:type="numbering" w:customStyle="1" w:styleId="WWNum2">
    <w:name w:val="WWNum2"/>
    <w:basedOn w:val="NoList"/>
    <w:rsid w:val="00FA5E0C"/>
  </w:style>
  <w:style w:type="numbering" w:customStyle="1" w:styleId="WWNum51">
    <w:name w:val="WWNum51"/>
    <w:basedOn w:val="NoList"/>
    <w:rsid w:val="00FA5E0C"/>
  </w:style>
  <w:style w:type="numbering" w:customStyle="1" w:styleId="WW8Num44">
    <w:name w:val="WW8Num44"/>
    <w:basedOn w:val="NoList"/>
    <w:rsid w:val="00FA5E0C"/>
  </w:style>
  <w:style w:type="numbering" w:customStyle="1" w:styleId="WWNum83">
    <w:name w:val="WWNum83"/>
    <w:basedOn w:val="NoList"/>
    <w:rsid w:val="00FA5E0C"/>
  </w:style>
  <w:style w:type="numbering" w:customStyle="1" w:styleId="WWNum85">
    <w:name w:val="WWNum85"/>
    <w:basedOn w:val="NoList"/>
    <w:rsid w:val="00FA5E0C"/>
  </w:style>
  <w:style w:type="numbering" w:customStyle="1" w:styleId="WWNum88">
    <w:name w:val="WWNum88"/>
    <w:basedOn w:val="NoList"/>
    <w:rsid w:val="00FA5E0C"/>
  </w:style>
  <w:style w:type="numbering" w:customStyle="1" w:styleId="WWNum101">
    <w:name w:val="WWNum101"/>
    <w:basedOn w:val="NoList"/>
    <w:rsid w:val="00FA5E0C"/>
  </w:style>
  <w:style w:type="paragraph" w:customStyle="1" w:styleId="content1">
    <w:name w:val="content1"/>
    <w:basedOn w:val="Normal"/>
    <w:uiPriority w:val="99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ent">
    <w:name w:val="content"/>
    <w:rsid w:val="00FA5E0C"/>
  </w:style>
  <w:style w:type="numbering" w:customStyle="1" w:styleId="NoList1">
    <w:name w:val="No List1"/>
    <w:next w:val="NoList"/>
    <w:uiPriority w:val="99"/>
    <w:semiHidden/>
    <w:unhideWhenUsed/>
    <w:rsid w:val="00FA5E0C"/>
  </w:style>
  <w:style w:type="character" w:customStyle="1" w:styleId="WW8Num5z2">
    <w:name w:val="WW8Num5z2"/>
    <w:rsid w:val="00FA5E0C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FA5E0C"/>
    <w:rPr>
      <w:rFonts w:ascii="Wingdings" w:hAnsi="Wingdings" w:cs="Wingdings"/>
    </w:rPr>
  </w:style>
  <w:style w:type="character" w:customStyle="1" w:styleId="WW8Num6z4">
    <w:name w:val="WW8Num6z4"/>
    <w:rsid w:val="00FA5E0C"/>
  </w:style>
  <w:style w:type="character" w:customStyle="1" w:styleId="WW8Num6z5">
    <w:name w:val="WW8Num6z5"/>
    <w:rsid w:val="00FA5E0C"/>
  </w:style>
  <w:style w:type="character" w:customStyle="1" w:styleId="WW8Num6z6">
    <w:name w:val="WW8Num6z6"/>
    <w:rsid w:val="00FA5E0C"/>
  </w:style>
  <w:style w:type="character" w:customStyle="1" w:styleId="WW8Num6z7">
    <w:name w:val="WW8Num6z7"/>
    <w:rsid w:val="00FA5E0C"/>
  </w:style>
  <w:style w:type="character" w:customStyle="1" w:styleId="WW8Num6z8">
    <w:name w:val="WW8Num6z8"/>
    <w:rsid w:val="00FA5E0C"/>
  </w:style>
  <w:style w:type="character" w:customStyle="1" w:styleId="WW8Num14z4">
    <w:name w:val="WW8Num14z4"/>
    <w:rsid w:val="00FA5E0C"/>
  </w:style>
  <w:style w:type="character" w:customStyle="1" w:styleId="WW8Num14z5">
    <w:name w:val="WW8Num14z5"/>
    <w:rsid w:val="00FA5E0C"/>
  </w:style>
  <w:style w:type="character" w:customStyle="1" w:styleId="WW8Num14z6">
    <w:name w:val="WW8Num14z6"/>
    <w:rsid w:val="00FA5E0C"/>
  </w:style>
  <w:style w:type="character" w:customStyle="1" w:styleId="WW8Num14z7">
    <w:name w:val="WW8Num14z7"/>
    <w:rsid w:val="00FA5E0C"/>
  </w:style>
  <w:style w:type="character" w:customStyle="1" w:styleId="WW8Num14z8">
    <w:name w:val="WW8Num14z8"/>
    <w:rsid w:val="00FA5E0C"/>
  </w:style>
  <w:style w:type="character" w:customStyle="1" w:styleId="WW8Num17z5">
    <w:name w:val="WW8Num17z5"/>
    <w:rsid w:val="00FA5E0C"/>
  </w:style>
  <w:style w:type="character" w:customStyle="1" w:styleId="WW8Num17z6">
    <w:name w:val="WW8Num17z6"/>
    <w:rsid w:val="00FA5E0C"/>
  </w:style>
  <w:style w:type="character" w:customStyle="1" w:styleId="WW8Num17z8">
    <w:name w:val="WW8Num17z8"/>
    <w:rsid w:val="00FA5E0C"/>
  </w:style>
  <w:style w:type="character" w:customStyle="1" w:styleId="WW8Num18z4">
    <w:name w:val="WW8Num18z4"/>
    <w:rsid w:val="00FA5E0C"/>
  </w:style>
  <w:style w:type="character" w:customStyle="1" w:styleId="WW8Num18z5">
    <w:name w:val="WW8Num18z5"/>
    <w:rsid w:val="00FA5E0C"/>
  </w:style>
  <w:style w:type="character" w:customStyle="1" w:styleId="WW8Num18z6">
    <w:name w:val="WW8Num18z6"/>
    <w:rsid w:val="00FA5E0C"/>
  </w:style>
  <w:style w:type="character" w:customStyle="1" w:styleId="WW8Num18z7">
    <w:name w:val="WW8Num18z7"/>
    <w:rsid w:val="00FA5E0C"/>
  </w:style>
  <w:style w:type="character" w:customStyle="1" w:styleId="WW8Num18z8">
    <w:name w:val="WW8Num18z8"/>
    <w:rsid w:val="00FA5E0C"/>
  </w:style>
  <w:style w:type="character" w:customStyle="1" w:styleId="WW8Num19z4">
    <w:name w:val="WW8Num19z4"/>
    <w:rsid w:val="00FA5E0C"/>
  </w:style>
  <w:style w:type="character" w:customStyle="1" w:styleId="WW8Num19z5">
    <w:name w:val="WW8Num19z5"/>
    <w:rsid w:val="00FA5E0C"/>
  </w:style>
  <w:style w:type="character" w:customStyle="1" w:styleId="WW8Num19z6">
    <w:name w:val="WW8Num19z6"/>
    <w:rsid w:val="00FA5E0C"/>
  </w:style>
  <w:style w:type="character" w:customStyle="1" w:styleId="WW8Num19z7">
    <w:name w:val="WW8Num19z7"/>
    <w:rsid w:val="00FA5E0C"/>
  </w:style>
  <w:style w:type="character" w:customStyle="1" w:styleId="WW8Num19z8">
    <w:name w:val="WW8Num19z8"/>
    <w:rsid w:val="00FA5E0C"/>
  </w:style>
  <w:style w:type="character" w:customStyle="1" w:styleId="WW8Num20z4">
    <w:name w:val="WW8Num20z4"/>
    <w:rsid w:val="00FA5E0C"/>
  </w:style>
  <w:style w:type="character" w:customStyle="1" w:styleId="WW8Num20z5">
    <w:name w:val="WW8Num20z5"/>
    <w:rsid w:val="00FA5E0C"/>
  </w:style>
  <w:style w:type="character" w:customStyle="1" w:styleId="WW8Num20z6">
    <w:name w:val="WW8Num20z6"/>
    <w:rsid w:val="00FA5E0C"/>
  </w:style>
  <w:style w:type="character" w:customStyle="1" w:styleId="WW8Num20z7">
    <w:name w:val="WW8Num20z7"/>
    <w:rsid w:val="00FA5E0C"/>
  </w:style>
  <w:style w:type="character" w:customStyle="1" w:styleId="WW8Num20z8">
    <w:name w:val="WW8Num20z8"/>
    <w:rsid w:val="00FA5E0C"/>
  </w:style>
  <w:style w:type="character" w:customStyle="1" w:styleId="WW8Num30z3">
    <w:name w:val="WW8Num30z3"/>
    <w:rsid w:val="00FA5E0C"/>
    <w:rPr>
      <w:rFonts w:ascii="Wingdings" w:hAnsi="Wingdings" w:cs="Wingdings"/>
    </w:rPr>
  </w:style>
  <w:style w:type="character" w:customStyle="1" w:styleId="WW8Num30z4">
    <w:name w:val="WW8Num30z4"/>
    <w:rsid w:val="00FA5E0C"/>
    <w:rPr>
      <w:rFonts w:ascii="Wingdings 2" w:hAnsi="Wingdings 2" w:cs="StarSymbol"/>
      <w:sz w:val="18"/>
      <w:szCs w:val="18"/>
    </w:rPr>
  </w:style>
  <w:style w:type="character" w:customStyle="1" w:styleId="WW8Num35z4">
    <w:name w:val="WW8Num35z4"/>
    <w:rsid w:val="00FA5E0C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FA5E0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FA5E0C"/>
    <w:rPr>
      <w:rFonts w:ascii="Wingdings" w:hAnsi="Wingdings" w:cs="Wingdings"/>
    </w:rPr>
  </w:style>
  <w:style w:type="character" w:customStyle="1" w:styleId="WW8Num38z4">
    <w:name w:val="WW8Num38z4"/>
    <w:rsid w:val="00FA5E0C"/>
    <w:rPr>
      <w:rFonts w:ascii="Wingdings 2" w:hAnsi="Wingdings 2" w:cs="StarSymbol"/>
      <w:sz w:val="18"/>
      <w:szCs w:val="18"/>
    </w:rPr>
  </w:style>
  <w:style w:type="character" w:customStyle="1" w:styleId="WW8Num41z3">
    <w:name w:val="WW8Num41z3"/>
    <w:rsid w:val="00FA5E0C"/>
    <w:rPr>
      <w:rFonts w:ascii="Wingdings" w:hAnsi="Wingdings" w:cs="Wingdings"/>
    </w:rPr>
  </w:style>
  <w:style w:type="character" w:customStyle="1" w:styleId="WW8Num43z3">
    <w:name w:val="WW8Num43z3"/>
    <w:rsid w:val="00FA5E0C"/>
    <w:rPr>
      <w:rFonts w:ascii="Wingdings" w:hAnsi="Wingdings" w:cs="StarSymbol"/>
      <w:sz w:val="18"/>
      <w:szCs w:val="18"/>
    </w:rPr>
  </w:style>
  <w:style w:type="character" w:customStyle="1" w:styleId="WW8Num43z4">
    <w:name w:val="WW8Num43z4"/>
    <w:rsid w:val="00FA5E0C"/>
    <w:rPr>
      <w:rFonts w:ascii="Wingdings 2" w:hAnsi="Wingdings 2" w:cs="StarSymbol"/>
      <w:sz w:val="18"/>
      <w:szCs w:val="18"/>
    </w:rPr>
  </w:style>
  <w:style w:type="character" w:customStyle="1" w:styleId="WW8Num48z3">
    <w:name w:val="WW8Num48z3"/>
    <w:rsid w:val="00FA5E0C"/>
    <w:rPr>
      <w:rFonts w:ascii="Wingdings" w:hAnsi="Wingdings" w:cs="Wingdings"/>
    </w:rPr>
  </w:style>
  <w:style w:type="character" w:customStyle="1" w:styleId="WW8Num49z3">
    <w:name w:val="WW8Num49z3"/>
    <w:rsid w:val="00FA5E0C"/>
    <w:rPr>
      <w:rFonts w:ascii="Wingdings" w:hAnsi="Wingdings" w:cs="Wingdings"/>
    </w:rPr>
  </w:style>
  <w:style w:type="character" w:customStyle="1" w:styleId="WW8Num9z3">
    <w:name w:val="WW8Num9z3"/>
    <w:rsid w:val="00FA5E0C"/>
  </w:style>
  <w:style w:type="character" w:customStyle="1" w:styleId="WW8Num9z4">
    <w:name w:val="WW8Num9z4"/>
    <w:rsid w:val="00FA5E0C"/>
  </w:style>
  <w:style w:type="character" w:customStyle="1" w:styleId="WW8Num9z5">
    <w:name w:val="WW8Num9z5"/>
    <w:rsid w:val="00FA5E0C"/>
  </w:style>
  <w:style w:type="character" w:customStyle="1" w:styleId="WW8Num9z6">
    <w:name w:val="WW8Num9z6"/>
    <w:rsid w:val="00FA5E0C"/>
  </w:style>
  <w:style w:type="character" w:customStyle="1" w:styleId="WW8Num9z7">
    <w:name w:val="WW8Num9z7"/>
    <w:rsid w:val="00FA5E0C"/>
  </w:style>
  <w:style w:type="character" w:customStyle="1" w:styleId="WW8Num9z8">
    <w:name w:val="WW8Num9z8"/>
    <w:rsid w:val="00FA5E0C"/>
  </w:style>
  <w:style w:type="character" w:customStyle="1" w:styleId="WW8Num10z1">
    <w:name w:val="WW8Num10z1"/>
    <w:rsid w:val="00FA5E0C"/>
    <w:rPr>
      <w:rFonts w:ascii="Wingdings 2" w:hAnsi="Wingdings 2" w:cs="Wingdings 2"/>
      <w:b w:val="0"/>
    </w:rPr>
  </w:style>
  <w:style w:type="character" w:customStyle="1" w:styleId="WW8Num30z5">
    <w:name w:val="WW8Num30z5"/>
    <w:rsid w:val="00FA5E0C"/>
  </w:style>
  <w:style w:type="character" w:customStyle="1" w:styleId="WW8Num30z6">
    <w:name w:val="WW8Num30z6"/>
    <w:rsid w:val="00FA5E0C"/>
  </w:style>
  <w:style w:type="character" w:customStyle="1" w:styleId="WW8Num30z7">
    <w:name w:val="WW8Num30z7"/>
    <w:rsid w:val="00FA5E0C"/>
  </w:style>
  <w:style w:type="character" w:customStyle="1" w:styleId="WW8Num30z8">
    <w:name w:val="WW8Num30z8"/>
    <w:rsid w:val="00FA5E0C"/>
  </w:style>
  <w:style w:type="character" w:customStyle="1" w:styleId="WW8Num32z4">
    <w:name w:val="WW8Num32z4"/>
    <w:rsid w:val="00FA5E0C"/>
  </w:style>
  <w:style w:type="character" w:customStyle="1" w:styleId="WW8Num32z5">
    <w:name w:val="WW8Num32z5"/>
    <w:rsid w:val="00FA5E0C"/>
  </w:style>
  <w:style w:type="character" w:customStyle="1" w:styleId="WW8Num32z6">
    <w:name w:val="WW8Num32z6"/>
    <w:rsid w:val="00FA5E0C"/>
  </w:style>
  <w:style w:type="character" w:customStyle="1" w:styleId="WW8Num32z7">
    <w:name w:val="WW8Num32z7"/>
    <w:rsid w:val="00FA5E0C"/>
  </w:style>
  <w:style w:type="character" w:customStyle="1" w:styleId="WW8Num32z8">
    <w:name w:val="WW8Num32z8"/>
    <w:rsid w:val="00FA5E0C"/>
  </w:style>
  <w:style w:type="character" w:customStyle="1" w:styleId="WW8Num38z5">
    <w:name w:val="WW8Num38z5"/>
    <w:rsid w:val="00FA5E0C"/>
  </w:style>
  <w:style w:type="character" w:customStyle="1" w:styleId="WW8Num38z6">
    <w:name w:val="WW8Num38z6"/>
    <w:rsid w:val="00FA5E0C"/>
  </w:style>
  <w:style w:type="character" w:customStyle="1" w:styleId="WW8Num38z7">
    <w:name w:val="WW8Num38z7"/>
    <w:rsid w:val="00FA5E0C"/>
  </w:style>
  <w:style w:type="character" w:customStyle="1" w:styleId="WW8Num38z8">
    <w:name w:val="WW8Num38z8"/>
    <w:rsid w:val="00FA5E0C"/>
  </w:style>
  <w:style w:type="character" w:customStyle="1" w:styleId="WW8Num41z4">
    <w:name w:val="WW8Num41z4"/>
    <w:rsid w:val="00FA5E0C"/>
  </w:style>
  <w:style w:type="character" w:customStyle="1" w:styleId="WW8Num41z5">
    <w:name w:val="WW8Num41z5"/>
    <w:rsid w:val="00FA5E0C"/>
  </w:style>
  <w:style w:type="character" w:customStyle="1" w:styleId="WW8Num41z6">
    <w:name w:val="WW8Num41z6"/>
    <w:rsid w:val="00FA5E0C"/>
  </w:style>
  <w:style w:type="character" w:customStyle="1" w:styleId="WW8Num41z7">
    <w:name w:val="WW8Num41z7"/>
    <w:rsid w:val="00FA5E0C"/>
  </w:style>
  <w:style w:type="character" w:customStyle="1" w:styleId="WW8Num41z8">
    <w:name w:val="WW8Num41z8"/>
    <w:rsid w:val="00FA5E0C"/>
  </w:style>
  <w:style w:type="character" w:customStyle="1" w:styleId="WW8Num43z5">
    <w:name w:val="WW8Num43z5"/>
    <w:rsid w:val="00FA5E0C"/>
  </w:style>
  <w:style w:type="character" w:customStyle="1" w:styleId="WW8Num43z6">
    <w:name w:val="WW8Num43z6"/>
    <w:rsid w:val="00FA5E0C"/>
  </w:style>
  <w:style w:type="character" w:customStyle="1" w:styleId="WW8Num43z7">
    <w:name w:val="WW8Num43z7"/>
    <w:rsid w:val="00FA5E0C"/>
  </w:style>
  <w:style w:type="character" w:customStyle="1" w:styleId="WW8Num43z8">
    <w:name w:val="WW8Num43z8"/>
    <w:rsid w:val="00FA5E0C"/>
  </w:style>
  <w:style w:type="character" w:customStyle="1" w:styleId="WW8Num45z3">
    <w:name w:val="WW8Num45z3"/>
    <w:rsid w:val="00FA5E0C"/>
    <w:rPr>
      <w:rFonts w:ascii="Wingdings" w:hAnsi="Wingdings" w:cs="Wingdings"/>
    </w:rPr>
  </w:style>
  <w:style w:type="character" w:customStyle="1" w:styleId="WW8Num47z1">
    <w:name w:val="WW8Num47z1"/>
    <w:rsid w:val="00FA5E0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FA5E0C"/>
    <w:rPr>
      <w:rFonts w:ascii="StarSymbol" w:hAnsi="StarSymbol" w:cs="StarSymbol"/>
      <w:sz w:val="18"/>
      <w:szCs w:val="18"/>
    </w:rPr>
  </w:style>
  <w:style w:type="character" w:customStyle="1" w:styleId="WW8Num47z3">
    <w:name w:val="WW8Num47z3"/>
    <w:rsid w:val="00FA5E0C"/>
    <w:rPr>
      <w:rFonts w:ascii="Wingdings" w:hAnsi="Wingdings" w:cs="StarSymbol"/>
      <w:sz w:val="18"/>
      <w:szCs w:val="18"/>
    </w:rPr>
  </w:style>
  <w:style w:type="character" w:customStyle="1" w:styleId="WW8Num47z4">
    <w:name w:val="WW8Num47z4"/>
    <w:rsid w:val="00FA5E0C"/>
    <w:rPr>
      <w:rFonts w:ascii="Wingdings 2" w:hAnsi="Wingdings 2" w:cs="StarSymbol"/>
      <w:sz w:val="18"/>
      <w:szCs w:val="18"/>
    </w:rPr>
  </w:style>
  <w:style w:type="character" w:customStyle="1" w:styleId="WW8Num49z4">
    <w:name w:val="WW8Num49z4"/>
    <w:rsid w:val="00FA5E0C"/>
    <w:rPr>
      <w:rFonts w:ascii="Wingdings 2" w:hAnsi="Wingdings 2" w:cs="StarSymbol"/>
      <w:sz w:val="18"/>
      <w:szCs w:val="18"/>
    </w:rPr>
  </w:style>
  <w:style w:type="character" w:customStyle="1" w:styleId="WW8Num52z3">
    <w:name w:val="WW8Num52z3"/>
    <w:rsid w:val="00FA5E0C"/>
    <w:rPr>
      <w:rFonts w:ascii="Wingdings" w:hAnsi="Wingdings" w:cs="Wingdings"/>
    </w:rPr>
  </w:style>
  <w:style w:type="character" w:customStyle="1" w:styleId="WW8Num53z3">
    <w:name w:val="WW8Num53z3"/>
    <w:rsid w:val="00FA5E0C"/>
    <w:rPr>
      <w:rFonts w:ascii="Wingdings" w:hAnsi="Wingdings" w:cs="Wingdings"/>
    </w:rPr>
  </w:style>
  <w:style w:type="character" w:customStyle="1" w:styleId="WW8Num53z4">
    <w:name w:val="WW8Num53z4"/>
    <w:rsid w:val="00FA5E0C"/>
    <w:rPr>
      <w:rFonts w:ascii="Wingdings 2" w:hAnsi="Wingdings 2" w:cs="StarSymbol"/>
      <w:sz w:val="18"/>
      <w:szCs w:val="18"/>
    </w:rPr>
  </w:style>
  <w:style w:type="paragraph" w:customStyle="1" w:styleId="List1">
    <w:name w:val="List 1"/>
    <w:basedOn w:val="List"/>
    <w:rsid w:val="00FA5E0C"/>
    <w:pPr>
      <w:tabs>
        <w:tab w:val="num" w:pos="794"/>
        <w:tab w:val="left" w:pos="1134"/>
      </w:tabs>
      <w:suppressAutoHyphens w:val="0"/>
      <w:spacing w:after="120"/>
      <w:ind w:left="794" w:hanging="437"/>
      <w:contextualSpacing w:val="0"/>
    </w:pPr>
    <w:rPr>
      <w:rFonts w:ascii="Arial" w:eastAsia="Times New Roman" w:hAnsi="Arial" w:cs="Arial"/>
      <w:sz w:val="22"/>
      <w:szCs w:val="22"/>
      <w:lang w:val="pl-PL" w:eastAsia="en-US"/>
    </w:rPr>
  </w:style>
  <w:style w:type="character" w:customStyle="1" w:styleId="contact-street">
    <w:name w:val="contact-street"/>
    <w:rsid w:val="00FA5E0C"/>
  </w:style>
  <w:style w:type="character" w:customStyle="1" w:styleId="contact-suburb">
    <w:name w:val="contact-suburb"/>
    <w:rsid w:val="00FA5E0C"/>
  </w:style>
  <w:style w:type="character" w:customStyle="1" w:styleId="contact-state">
    <w:name w:val="contact-state"/>
    <w:rsid w:val="00FA5E0C"/>
  </w:style>
  <w:style w:type="character" w:customStyle="1" w:styleId="contact-postcode">
    <w:name w:val="contact-postcode"/>
    <w:rsid w:val="00FA5E0C"/>
  </w:style>
  <w:style w:type="character" w:customStyle="1" w:styleId="contact-country">
    <w:name w:val="contact-country"/>
    <w:rsid w:val="00FA5E0C"/>
  </w:style>
  <w:style w:type="character" w:customStyle="1" w:styleId="jicons-text">
    <w:name w:val="jicons-text"/>
    <w:rsid w:val="00FA5E0C"/>
  </w:style>
  <w:style w:type="character" w:customStyle="1" w:styleId="contact-emailto">
    <w:name w:val="contact-emailto"/>
    <w:rsid w:val="00FA5E0C"/>
  </w:style>
  <w:style w:type="character" w:customStyle="1" w:styleId="contact-telephone">
    <w:name w:val="contact-telephone"/>
    <w:rsid w:val="00FA5E0C"/>
  </w:style>
  <w:style w:type="character" w:customStyle="1" w:styleId="contact-fax">
    <w:name w:val="contact-fax"/>
    <w:rsid w:val="00FA5E0C"/>
  </w:style>
  <w:style w:type="character" w:customStyle="1" w:styleId="contact-webpage">
    <w:name w:val="contact-webpage"/>
    <w:rsid w:val="00FA5E0C"/>
  </w:style>
  <w:style w:type="paragraph" w:customStyle="1" w:styleId="yiv7309344363msonormal">
    <w:name w:val="yiv7309344363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iv3109240317msonormal">
    <w:name w:val="yiv3109240317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yiv8491635091msonormal">
    <w:name w:val="yiv8491635091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WW8Num22z4">
    <w:name w:val="WW8Num22z4"/>
    <w:rsid w:val="00FA5E0C"/>
  </w:style>
  <w:style w:type="character" w:customStyle="1" w:styleId="WW8Num22z5">
    <w:name w:val="WW8Num22z5"/>
    <w:rsid w:val="00FA5E0C"/>
  </w:style>
  <w:style w:type="character" w:customStyle="1" w:styleId="WW8Num22z6">
    <w:name w:val="WW8Num22z6"/>
    <w:rsid w:val="00FA5E0C"/>
  </w:style>
  <w:style w:type="character" w:customStyle="1" w:styleId="WW8Num22z7">
    <w:name w:val="WW8Num22z7"/>
    <w:rsid w:val="00FA5E0C"/>
  </w:style>
  <w:style w:type="character" w:customStyle="1" w:styleId="WW8Num22z8">
    <w:name w:val="WW8Num22z8"/>
    <w:rsid w:val="00FA5E0C"/>
  </w:style>
  <w:style w:type="character" w:customStyle="1" w:styleId="WW8Num46z5">
    <w:name w:val="WW8Num46z5"/>
    <w:rsid w:val="00FA5E0C"/>
    <w:rPr>
      <w:rFonts w:ascii="Wingdings" w:hAnsi="Wingdings" w:cs="Wingdings" w:hint="default"/>
    </w:rPr>
  </w:style>
  <w:style w:type="character" w:customStyle="1" w:styleId="WW8Num47z5">
    <w:name w:val="WW8Num47z5"/>
    <w:rsid w:val="00FA5E0C"/>
  </w:style>
  <w:style w:type="character" w:customStyle="1" w:styleId="WW8Num47z6">
    <w:name w:val="WW8Num47z6"/>
    <w:rsid w:val="00FA5E0C"/>
  </w:style>
  <w:style w:type="character" w:customStyle="1" w:styleId="WW8Num47z7">
    <w:name w:val="WW8Num47z7"/>
    <w:rsid w:val="00FA5E0C"/>
  </w:style>
  <w:style w:type="character" w:customStyle="1" w:styleId="WW8Num47z8">
    <w:name w:val="WW8Num47z8"/>
    <w:rsid w:val="00FA5E0C"/>
  </w:style>
  <w:style w:type="character" w:customStyle="1" w:styleId="WW8Num48z4">
    <w:name w:val="WW8Num48z4"/>
    <w:rsid w:val="00FA5E0C"/>
  </w:style>
  <w:style w:type="character" w:customStyle="1" w:styleId="WW8Num48z5">
    <w:name w:val="WW8Num48z5"/>
    <w:rsid w:val="00FA5E0C"/>
  </w:style>
  <w:style w:type="character" w:customStyle="1" w:styleId="WW8Num48z6">
    <w:name w:val="WW8Num48z6"/>
    <w:rsid w:val="00FA5E0C"/>
  </w:style>
  <w:style w:type="character" w:customStyle="1" w:styleId="WW8Num48z7">
    <w:name w:val="WW8Num48z7"/>
    <w:rsid w:val="00FA5E0C"/>
  </w:style>
  <w:style w:type="character" w:customStyle="1" w:styleId="WW8Num48z8">
    <w:name w:val="WW8Num48z8"/>
    <w:rsid w:val="00FA5E0C"/>
  </w:style>
  <w:style w:type="character" w:customStyle="1" w:styleId="WW8Num52z4">
    <w:name w:val="WW8Num52z4"/>
    <w:rsid w:val="00FA5E0C"/>
  </w:style>
  <w:style w:type="character" w:customStyle="1" w:styleId="WW8Num52z5">
    <w:name w:val="WW8Num52z5"/>
    <w:rsid w:val="00FA5E0C"/>
  </w:style>
  <w:style w:type="character" w:customStyle="1" w:styleId="WW8Num52z6">
    <w:name w:val="WW8Num52z6"/>
    <w:rsid w:val="00FA5E0C"/>
  </w:style>
  <w:style w:type="character" w:customStyle="1" w:styleId="WW8Num52z7">
    <w:name w:val="WW8Num52z7"/>
    <w:rsid w:val="00FA5E0C"/>
  </w:style>
  <w:style w:type="character" w:customStyle="1" w:styleId="WW8Num52z8">
    <w:name w:val="WW8Num52z8"/>
    <w:rsid w:val="00FA5E0C"/>
  </w:style>
  <w:style w:type="character" w:customStyle="1" w:styleId="WW8Num56z3">
    <w:name w:val="WW8Num56z3"/>
    <w:rsid w:val="00FA5E0C"/>
    <w:rPr>
      <w:rFonts w:ascii="Symbol" w:hAnsi="Symbol" w:cs="Symbol" w:hint="default"/>
    </w:rPr>
  </w:style>
  <w:style w:type="character" w:customStyle="1" w:styleId="WW8Num57z3">
    <w:name w:val="WW8Num57z3"/>
    <w:rsid w:val="00FA5E0C"/>
  </w:style>
  <w:style w:type="character" w:customStyle="1" w:styleId="WW8Num57z4">
    <w:name w:val="WW8Num57z4"/>
    <w:rsid w:val="00FA5E0C"/>
  </w:style>
  <w:style w:type="character" w:customStyle="1" w:styleId="WW8Num57z5">
    <w:name w:val="WW8Num57z5"/>
    <w:rsid w:val="00FA5E0C"/>
  </w:style>
  <w:style w:type="character" w:customStyle="1" w:styleId="WW8Num57z6">
    <w:name w:val="WW8Num57z6"/>
    <w:rsid w:val="00FA5E0C"/>
  </w:style>
  <w:style w:type="character" w:customStyle="1" w:styleId="WW8Num57z7">
    <w:name w:val="WW8Num57z7"/>
    <w:rsid w:val="00FA5E0C"/>
  </w:style>
  <w:style w:type="character" w:customStyle="1" w:styleId="WW8Num57z8">
    <w:name w:val="WW8Num57z8"/>
    <w:rsid w:val="00FA5E0C"/>
  </w:style>
  <w:style w:type="character" w:customStyle="1" w:styleId="WW8Num58z3">
    <w:name w:val="WW8Num58z3"/>
    <w:rsid w:val="00FA5E0C"/>
    <w:rPr>
      <w:rFonts w:ascii="Symbol" w:hAnsi="Symbol" w:cs="Symbol" w:hint="default"/>
    </w:rPr>
  </w:style>
  <w:style w:type="character" w:customStyle="1" w:styleId="WW8Num62z2">
    <w:name w:val="WW8Num62z2"/>
    <w:rsid w:val="00FA5E0C"/>
    <w:rPr>
      <w:rFonts w:ascii="Wingdings" w:hAnsi="Wingdings" w:cs="Wingdings" w:hint="default"/>
    </w:rPr>
  </w:style>
  <w:style w:type="character" w:customStyle="1" w:styleId="WW8Num62z3">
    <w:name w:val="WW8Num62z3"/>
    <w:rsid w:val="00FA5E0C"/>
    <w:rPr>
      <w:rFonts w:ascii="Symbol" w:hAnsi="Symbol" w:cs="Symbol" w:hint="default"/>
    </w:rPr>
  </w:style>
  <w:style w:type="character" w:customStyle="1" w:styleId="WW8Num64z5">
    <w:name w:val="WW8Num64z5"/>
    <w:rsid w:val="00FA5E0C"/>
    <w:rPr>
      <w:rFonts w:ascii="Wingdings" w:hAnsi="Wingdings" w:cs="Wingdings" w:hint="default"/>
    </w:rPr>
  </w:style>
  <w:style w:type="character" w:customStyle="1" w:styleId="WW8Num65z1">
    <w:name w:val="WW8Num65z1"/>
    <w:rsid w:val="00FA5E0C"/>
    <w:rPr>
      <w:rFonts w:ascii="Courier New" w:hAnsi="Courier New" w:cs="Courier New" w:hint="default"/>
    </w:rPr>
  </w:style>
  <w:style w:type="character" w:customStyle="1" w:styleId="WW8Num67z2">
    <w:name w:val="WW8Num67z2"/>
    <w:rsid w:val="00FA5E0C"/>
    <w:rPr>
      <w:rFonts w:ascii="Wingdings" w:hAnsi="Wingdings" w:cs="Wingdings" w:hint="default"/>
    </w:rPr>
  </w:style>
  <w:style w:type="character" w:customStyle="1" w:styleId="WW8Num70z3">
    <w:name w:val="WW8Num70z3"/>
    <w:rsid w:val="00FA5E0C"/>
  </w:style>
  <w:style w:type="character" w:customStyle="1" w:styleId="WW8Num70z4">
    <w:name w:val="WW8Num70z4"/>
    <w:rsid w:val="00FA5E0C"/>
  </w:style>
  <w:style w:type="character" w:customStyle="1" w:styleId="WW8Num70z5">
    <w:name w:val="WW8Num70z5"/>
    <w:rsid w:val="00FA5E0C"/>
  </w:style>
  <w:style w:type="character" w:customStyle="1" w:styleId="WW8Num70z6">
    <w:name w:val="WW8Num70z6"/>
    <w:rsid w:val="00FA5E0C"/>
  </w:style>
  <w:style w:type="character" w:customStyle="1" w:styleId="WW8Num70z7">
    <w:name w:val="WW8Num70z7"/>
    <w:rsid w:val="00FA5E0C"/>
  </w:style>
  <w:style w:type="character" w:customStyle="1" w:styleId="WW8Num70z8">
    <w:name w:val="WW8Num70z8"/>
    <w:rsid w:val="00FA5E0C"/>
  </w:style>
  <w:style w:type="character" w:customStyle="1" w:styleId="WW8Num71z3">
    <w:name w:val="WW8Num71z3"/>
    <w:rsid w:val="00FA5E0C"/>
  </w:style>
  <w:style w:type="character" w:customStyle="1" w:styleId="WW8Num71z4">
    <w:name w:val="WW8Num71z4"/>
    <w:rsid w:val="00FA5E0C"/>
  </w:style>
  <w:style w:type="character" w:customStyle="1" w:styleId="WW8Num71z5">
    <w:name w:val="WW8Num71z5"/>
    <w:rsid w:val="00FA5E0C"/>
  </w:style>
  <w:style w:type="character" w:customStyle="1" w:styleId="WW8Num71z6">
    <w:name w:val="WW8Num71z6"/>
    <w:rsid w:val="00FA5E0C"/>
  </w:style>
  <w:style w:type="character" w:customStyle="1" w:styleId="WW8Num71z7">
    <w:name w:val="WW8Num71z7"/>
    <w:rsid w:val="00FA5E0C"/>
  </w:style>
  <w:style w:type="character" w:customStyle="1" w:styleId="WW8Num71z8">
    <w:name w:val="WW8Num71z8"/>
    <w:rsid w:val="00FA5E0C"/>
  </w:style>
  <w:style w:type="character" w:customStyle="1" w:styleId="WW8Num77z1">
    <w:name w:val="WW8Num77z1"/>
    <w:rsid w:val="00FA5E0C"/>
    <w:rPr>
      <w:rFonts w:ascii="Courier New" w:hAnsi="Courier New" w:cs="Courier New" w:hint="default"/>
    </w:rPr>
  </w:style>
  <w:style w:type="character" w:customStyle="1" w:styleId="WW8Num79z1">
    <w:name w:val="WW8Num79z1"/>
    <w:rsid w:val="00FA5E0C"/>
    <w:rPr>
      <w:rFonts w:ascii="Courier New" w:hAnsi="Courier New" w:cs="Courier New" w:hint="default"/>
    </w:rPr>
  </w:style>
  <w:style w:type="character" w:customStyle="1" w:styleId="WW8Num79z2">
    <w:name w:val="WW8Num79z2"/>
    <w:rsid w:val="00FA5E0C"/>
    <w:rPr>
      <w:rFonts w:ascii="Wingdings" w:hAnsi="Wingdings" w:cs="Wingdings" w:hint="default"/>
    </w:rPr>
  </w:style>
  <w:style w:type="character" w:customStyle="1" w:styleId="WW8Num83z1">
    <w:name w:val="WW8Num83z1"/>
    <w:rsid w:val="00FA5E0C"/>
    <w:rPr>
      <w:rFonts w:ascii="Courier New" w:hAnsi="Courier New" w:cs="Courier New" w:hint="default"/>
    </w:rPr>
  </w:style>
  <w:style w:type="character" w:customStyle="1" w:styleId="WW8Num83z2">
    <w:name w:val="WW8Num83z2"/>
    <w:rsid w:val="00FA5E0C"/>
    <w:rPr>
      <w:rFonts w:ascii="Wingdings" w:hAnsi="Wingdings" w:cs="Wingdings" w:hint="default"/>
    </w:rPr>
  </w:style>
  <w:style w:type="character" w:customStyle="1" w:styleId="WW8Num84z3">
    <w:name w:val="WW8Num84z3"/>
    <w:rsid w:val="00FA5E0C"/>
    <w:rPr>
      <w:rFonts w:ascii="Symbol" w:hAnsi="Symbol" w:cs="Symbol" w:hint="default"/>
    </w:rPr>
  </w:style>
  <w:style w:type="character" w:customStyle="1" w:styleId="WW8Num87z5">
    <w:name w:val="WW8Num87z5"/>
    <w:rsid w:val="00FA5E0C"/>
    <w:rPr>
      <w:rFonts w:ascii="Wingdings" w:hAnsi="Wingdings" w:cs="Wingdings" w:hint="default"/>
    </w:rPr>
  </w:style>
  <w:style w:type="character" w:customStyle="1" w:styleId="WW8Num88z3">
    <w:name w:val="WW8Num88z3"/>
    <w:rsid w:val="00FA5E0C"/>
  </w:style>
  <w:style w:type="character" w:customStyle="1" w:styleId="WW8Num88z4">
    <w:name w:val="WW8Num88z4"/>
    <w:rsid w:val="00FA5E0C"/>
  </w:style>
  <w:style w:type="character" w:customStyle="1" w:styleId="WW8Num88z5">
    <w:name w:val="WW8Num88z5"/>
    <w:rsid w:val="00FA5E0C"/>
  </w:style>
  <w:style w:type="character" w:customStyle="1" w:styleId="WW8Num88z6">
    <w:name w:val="WW8Num88z6"/>
    <w:rsid w:val="00FA5E0C"/>
  </w:style>
  <w:style w:type="character" w:customStyle="1" w:styleId="WW8Num88z7">
    <w:name w:val="WW8Num88z7"/>
    <w:rsid w:val="00FA5E0C"/>
  </w:style>
  <w:style w:type="character" w:customStyle="1" w:styleId="WW8Num88z8">
    <w:name w:val="WW8Num88z8"/>
    <w:rsid w:val="00FA5E0C"/>
  </w:style>
  <w:style w:type="paragraph" w:customStyle="1" w:styleId="yiv2801099462msonormal">
    <w:name w:val="yiv2801099462msonormal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Blickfangpunkt1">
    <w:name w:val="Blickfangpunkt1"/>
    <w:basedOn w:val="Normal"/>
    <w:rsid w:val="00FA5E0C"/>
    <w:pPr>
      <w:numPr>
        <w:numId w:val="14"/>
      </w:numPr>
      <w:tabs>
        <w:tab w:val="left" w:pos="284"/>
      </w:tabs>
      <w:spacing w:before="0" w:after="240" w:line="240" w:lineRule="exact"/>
      <w:jc w:val="both"/>
    </w:pPr>
    <w:rPr>
      <w:rFonts w:ascii="Times New Roman" w:hAnsi="Times New Roman"/>
      <w:kern w:val="18"/>
      <w:sz w:val="22"/>
      <w:szCs w:val="20"/>
    </w:rPr>
  </w:style>
  <w:style w:type="paragraph" w:customStyle="1" w:styleId="Kopfzeilelinks">
    <w:name w:val="Kopfzeile links"/>
    <w:basedOn w:val="Header"/>
    <w:rsid w:val="00FA5E0C"/>
    <w:pPr>
      <w:pBdr>
        <w:bottom w:val="single" w:sz="4" w:space="5" w:color="auto"/>
      </w:pBdr>
      <w:tabs>
        <w:tab w:val="clear" w:pos="4513"/>
        <w:tab w:val="clear" w:pos="9026"/>
        <w:tab w:val="right" w:pos="6237"/>
      </w:tabs>
      <w:spacing w:line="240" w:lineRule="exact"/>
      <w:ind w:left="-2552"/>
      <w:jc w:val="both"/>
    </w:pPr>
    <w:rPr>
      <w:rFonts w:ascii="Arial" w:hAnsi="Arial"/>
      <w:b/>
      <w:kern w:val="18"/>
      <w:sz w:val="22"/>
      <w:szCs w:val="20"/>
    </w:rPr>
  </w:style>
  <w:style w:type="character" w:styleId="PageNumber">
    <w:name w:val="page number"/>
    <w:rsid w:val="00FA5E0C"/>
  </w:style>
  <w:style w:type="paragraph" w:customStyle="1" w:styleId="Kopfzeilelinks2Zeile">
    <w:name w:val="Kopfzeile links_2 Zeile"/>
    <w:basedOn w:val="Kopfzeilelinks"/>
    <w:rsid w:val="00FA5E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Fuzeilelinks">
    <w:name w:val="Fußzeile_links"/>
    <w:basedOn w:val="Footer"/>
    <w:rsid w:val="00FA5E0C"/>
    <w:pPr>
      <w:pBdr>
        <w:top w:val="single" w:sz="4" w:space="8" w:color="auto"/>
      </w:pBdr>
      <w:tabs>
        <w:tab w:val="clear" w:pos="4513"/>
        <w:tab w:val="clear" w:pos="9026"/>
        <w:tab w:val="center" w:pos="1843"/>
        <w:tab w:val="right" w:pos="6237"/>
      </w:tabs>
      <w:spacing w:line="240" w:lineRule="exact"/>
      <w:ind w:left="-2552"/>
    </w:pPr>
    <w:rPr>
      <w:rFonts w:ascii="Arial" w:hAnsi="Arial"/>
      <w:kern w:val="18"/>
      <w:sz w:val="16"/>
      <w:szCs w:val="20"/>
    </w:rPr>
  </w:style>
  <w:style w:type="paragraph" w:customStyle="1" w:styleId="TabellentextN">
    <w:name w:val="TabellentextN"/>
    <w:basedOn w:val="Normal"/>
    <w:rsid w:val="00FA5E0C"/>
    <w:pPr>
      <w:numPr>
        <w:numId w:val="157"/>
      </w:numPr>
      <w:spacing w:before="60" w:after="60" w:line="220" w:lineRule="exact"/>
    </w:pPr>
    <w:rPr>
      <w:rFonts w:ascii="Arial" w:hAnsi="Arial"/>
      <w:kern w:val="18"/>
      <w:sz w:val="19"/>
      <w:szCs w:val="20"/>
    </w:rPr>
  </w:style>
  <w:style w:type="paragraph" w:customStyle="1" w:styleId="AufzaehlungZahlen">
    <w:name w:val="AufzaehlungZahlen"/>
    <w:basedOn w:val="Normal"/>
    <w:rsid w:val="00FA5E0C"/>
    <w:pPr>
      <w:numPr>
        <w:numId w:val="40"/>
      </w:numPr>
      <w:tabs>
        <w:tab w:val="left" w:pos="284"/>
      </w:tabs>
      <w:spacing w:before="0" w:after="240" w:line="240" w:lineRule="exact"/>
      <w:jc w:val="both"/>
    </w:pPr>
    <w:rPr>
      <w:rFonts w:ascii="Times New Roman" w:hAnsi="Times New Roman"/>
      <w:kern w:val="18"/>
      <w:sz w:val="22"/>
      <w:szCs w:val="20"/>
    </w:rPr>
  </w:style>
  <w:style w:type="paragraph" w:customStyle="1" w:styleId="HandoutZahlenR">
    <w:name w:val="HandoutZahlenR"/>
    <w:basedOn w:val="Normal"/>
    <w:rsid w:val="00FA5E0C"/>
    <w:pPr>
      <w:numPr>
        <w:numId w:val="158"/>
      </w:numPr>
      <w:pBdr>
        <w:top w:val="single" w:sz="6" w:space="6" w:color="auto"/>
        <w:left w:val="single" w:sz="6" w:space="7" w:color="auto"/>
        <w:bottom w:val="single" w:sz="6" w:space="6" w:color="auto"/>
        <w:right w:val="single" w:sz="6" w:space="6" w:color="auto"/>
      </w:pBdr>
      <w:tabs>
        <w:tab w:val="clear" w:pos="360"/>
        <w:tab w:val="left" w:pos="454"/>
        <w:tab w:val="num" w:pos="530"/>
      </w:tabs>
      <w:spacing w:before="0" w:after="240" w:line="240" w:lineRule="exact"/>
      <w:ind w:left="454" w:right="-2381"/>
      <w:jc w:val="both"/>
    </w:pPr>
    <w:rPr>
      <w:rFonts w:ascii="Arial" w:hAnsi="Arial"/>
      <w:kern w:val="19"/>
      <w:sz w:val="19"/>
      <w:szCs w:val="20"/>
    </w:rPr>
  </w:style>
  <w:style w:type="paragraph" w:customStyle="1" w:styleId="HandoutBSR">
    <w:name w:val="HandoutBSR"/>
    <w:basedOn w:val="HandoutZahlenR"/>
    <w:rsid w:val="00FA5E0C"/>
    <w:pPr>
      <w:numPr>
        <w:numId w:val="156"/>
      </w:numPr>
      <w:ind w:left="454"/>
    </w:pPr>
  </w:style>
  <w:style w:type="paragraph" w:customStyle="1" w:styleId="Blickfangpunkt2T">
    <w:name w:val="Blickfangpunkt2T"/>
    <w:basedOn w:val="Normal"/>
    <w:rsid w:val="00FA5E0C"/>
    <w:pPr>
      <w:numPr>
        <w:numId w:val="155"/>
      </w:numPr>
      <w:tabs>
        <w:tab w:val="left" w:pos="284"/>
      </w:tabs>
      <w:spacing w:before="60" w:after="60" w:line="220" w:lineRule="exact"/>
      <w:jc w:val="both"/>
    </w:pPr>
    <w:rPr>
      <w:rFonts w:ascii="Arial" w:hAnsi="Arial"/>
      <w:kern w:val="18"/>
      <w:sz w:val="19"/>
      <w:szCs w:val="20"/>
    </w:rPr>
  </w:style>
  <w:style w:type="character" w:customStyle="1" w:styleId="WW8Num13z4">
    <w:name w:val="WW8Num13z4"/>
    <w:rsid w:val="00FA5E0C"/>
    <w:rPr>
      <w:rFonts w:ascii="Courier New" w:hAnsi="Courier New" w:cs="Courier New"/>
    </w:rPr>
  </w:style>
  <w:style w:type="character" w:customStyle="1" w:styleId="Char">
    <w:name w:val="Char"/>
    <w:rsid w:val="00FA5E0C"/>
    <w:rPr>
      <w:rFonts w:ascii="Georgia" w:hAnsi="Georgia"/>
      <w:sz w:val="40"/>
      <w:lang w:val="en-GB" w:eastAsia="ar-SA" w:bidi="ar-SA"/>
    </w:rPr>
  </w:style>
  <w:style w:type="paragraph" w:customStyle="1" w:styleId="xl32">
    <w:name w:val="xl32"/>
    <w:basedOn w:val="Normal"/>
    <w:rsid w:val="00FA5E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font5">
    <w:name w:val="font5"/>
    <w:basedOn w:val="Normal"/>
    <w:rsid w:val="00FA5E0C"/>
    <w:pPr>
      <w:suppressAutoHyphens/>
      <w:spacing w:before="280" w:after="280"/>
    </w:pPr>
    <w:rPr>
      <w:rFonts w:ascii="Arial" w:hAnsi="Arial" w:cs="Arial"/>
      <w:sz w:val="24"/>
      <w:lang w:val="en-US" w:eastAsia="ar-SA"/>
    </w:rPr>
  </w:style>
  <w:style w:type="paragraph" w:customStyle="1" w:styleId="font6">
    <w:name w:val="font6"/>
    <w:basedOn w:val="Normal"/>
    <w:rsid w:val="00FA5E0C"/>
    <w:pP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font7">
    <w:name w:val="font7"/>
    <w:basedOn w:val="Normal"/>
    <w:rsid w:val="00FA5E0C"/>
    <w:pP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font8">
    <w:name w:val="font8"/>
    <w:basedOn w:val="Normal"/>
    <w:rsid w:val="00FA5E0C"/>
    <w:pPr>
      <w:suppressAutoHyphens/>
      <w:spacing w:before="280" w:after="280"/>
    </w:pPr>
    <w:rPr>
      <w:rFonts w:ascii="Arial" w:hAnsi="Arial" w:cs="Arial"/>
      <w:b/>
      <w:bCs/>
      <w:sz w:val="28"/>
      <w:szCs w:val="28"/>
      <w:lang w:val="en-US" w:eastAsia="ar-SA"/>
    </w:rPr>
  </w:style>
  <w:style w:type="paragraph" w:customStyle="1" w:styleId="xl24">
    <w:name w:val="xl24"/>
    <w:basedOn w:val="Normal"/>
    <w:rsid w:val="00FA5E0C"/>
    <w:pPr>
      <w:suppressAutoHyphens/>
      <w:spacing w:before="280" w:after="280"/>
      <w:jc w:val="center"/>
    </w:pPr>
    <w:rPr>
      <w:rFonts w:ascii="Times New Roman" w:hAnsi="Times New Roman"/>
      <w:sz w:val="24"/>
      <w:lang w:val="en-US" w:eastAsia="ar-SA"/>
    </w:rPr>
  </w:style>
  <w:style w:type="paragraph" w:customStyle="1" w:styleId="xl25">
    <w:name w:val="xl25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hAnsi="Times New Roman"/>
      <w:sz w:val="24"/>
      <w:lang w:val="en-US" w:eastAsia="ar-SA"/>
    </w:rPr>
  </w:style>
  <w:style w:type="paragraph" w:customStyle="1" w:styleId="xl26">
    <w:name w:val="xl26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hAnsi="Times New Roman"/>
      <w:sz w:val="24"/>
      <w:lang w:val="en-US" w:eastAsia="ar-SA"/>
    </w:rPr>
  </w:style>
  <w:style w:type="paragraph" w:customStyle="1" w:styleId="xl27">
    <w:name w:val="xl27"/>
    <w:basedOn w:val="Normal"/>
    <w:rsid w:val="00FA5E0C"/>
    <w:pPr>
      <w:suppressAutoHyphens/>
      <w:spacing w:before="280" w:after="280"/>
      <w:jc w:val="center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28">
    <w:name w:val="xl28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29">
    <w:name w:val="xl29"/>
    <w:basedOn w:val="Normal"/>
    <w:rsid w:val="00FA5E0C"/>
    <w:pPr>
      <w:suppressAutoHyphens/>
      <w:spacing w:before="280" w:after="280"/>
    </w:pPr>
    <w:rPr>
      <w:rFonts w:ascii="Times New Roman" w:hAnsi="Times New Roman"/>
      <w:sz w:val="24"/>
      <w:lang w:val="en-US" w:eastAsia="ar-SA"/>
    </w:rPr>
  </w:style>
  <w:style w:type="paragraph" w:customStyle="1" w:styleId="xl30">
    <w:name w:val="xl30"/>
    <w:basedOn w:val="Normal"/>
    <w:rsid w:val="00FA5E0C"/>
    <w:pPr>
      <w:pBdr>
        <w:bottom w:val="double" w:sz="1" w:space="0" w:color="000000"/>
      </w:pBd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31">
    <w:name w:val="xl31"/>
    <w:basedOn w:val="Normal"/>
    <w:rsid w:val="00FA5E0C"/>
    <w:pPr>
      <w:pBdr>
        <w:bottom w:val="double" w:sz="1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33">
    <w:name w:val="xl33"/>
    <w:basedOn w:val="Normal"/>
    <w:rsid w:val="00FA5E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34">
    <w:name w:val="xl34"/>
    <w:basedOn w:val="Normal"/>
    <w:rsid w:val="00FA5E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35">
    <w:name w:val="xl35"/>
    <w:basedOn w:val="Normal"/>
    <w:rsid w:val="00FA5E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36">
    <w:name w:val="xl36"/>
    <w:basedOn w:val="Normal"/>
    <w:rsid w:val="00FA5E0C"/>
    <w:pPr>
      <w:suppressAutoHyphens/>
      <w:spacing w:before="280" w:after="280"/>
      <w:jc w:val="center"/>
    </w:pPr>
    <w:rPr>
      <w:rFonts w:ascii="Times New Roman" w:hAnsi="Times New Roman"/>
      <w:sz w:val="24"/>
      <w:lang w:val="en-US" w:eastAsia="ar-SA"/>
    </w:rPr>
  </w:style>
  <w:style w:type="paragraph" w:customStyle="1" w:styleId="xl37">
    <w:name w:val="xl37"/>
    <w:basedOn w:val="Normal"/>
    <w:rsid w:val="00FA5E0C"/>
    <w:pPr>
      <w:suppressAutoHyphens/>
      <w:spacing w:before="280" w:after="280"/>
      <w:jc w:val="center"/>
    </w:pPr>
    <w:rPr>
      <w:rFonts w:ascii="Arial" w:hAnsi="Arial" w:cs="Arial"/>
      <w:b/>
      <w:bCs/>
      <w:sz w:val="24"/>
      <w:u w:val="single"/>
      <w:lang w:val="en-US" w:eastAsia="ar-SA"/>
    </w:rPr>
  </w:style>
  <w:style w:type="paragraph" w:customStyle="1" w:styleId="xl38">
    <w:name w:val="xl38"/>
    <w:basedOn w:val="Normal"/>
    <w:rsid w:val="00FA5E0C"/>
    <w:pPr>
      <w:suppressAutoHyphens/>
      <w:spacing w:before="280" w:after="280"/>
      <w:jc w:val="center"/>
    </w:pPr>
    <w:rPr>
      <w:rFonts w:ascii="Arial" w:hAnsi="Arial" w:cs="Arial"/>
      <w:b/>
      <w:bCs/>
      <w:sz w:val="24"/>
      <w:u w:val="single"/>
      <w:lang w:val="en-US" w:eastAsia="ar-SA"/>
    </w:rPr>
  </w:style>
  <w:style w:type="paragraph" w:customStyle="1" w:styleId="xl39">
    <w:name w:val="xl39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40">
    <w:name w:val="xl40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lang w:val="en-US" w:eastAsia="ar-SA"/>
    </w:rPr>
  </w:style>
  <w:style w:type="paragraph" w:customStyle="1" w:styleId="xl41">
    <w:name w:val="xl41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u w:val="single"/>
      <w:lang w:val="en-US" w:eastAsia="ar-SA"/>
    </w:rPr>
  </w:style>
  <w:style w:type="paragraph" w:customStyle="1" w:styleId="xl42">
    <w:name w:val="xl42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24"/>
      <w:lang w:val="en-US" w:eastAsia="ar-SA"/>
    </w:rPr>
  </w:style>
  <w:style w:type="paragraph" w:customStyle="1" w:styleId="xl43">
    <w:name w:val="xl43"/>
    <w:basedOn w:val="Normal"/>
    <w:rsid w:val="00FA5E0C"/>
    <w:pPr>
      <w:pBdr>
        <w:top w:val="single" w:sz="8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4">
    <w:name w:val="xl44"/>
    <w:basedOn w:val="Normal"/>
    <w:rsid w:val="00FA5E0C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5">
    <w:name w:val="xl45"/>
    <w:basedOn w:val="Normal"/>
    <w:rsid w:val="00FA5E0C"/>
    <w:pPr>
      <w:pBdr>
        <w:top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6">
    <w:name w:val="xl46"/>
    <w:basedOn w:val="Normal"/>
    <w:rsid w:val="00FA5E0C"/>
    <w:pPr>
      <w:pBdr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7">
    <w:name w:val="xl47"/>
    <w:basedOn w:val="Normal"/>
    <w:rsid w:val="00FA5E0C"/>
    <w:pP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8">
    <w:name w:val="xl48"/>
    <w:basedOn w:val="Normal"/>
    <w:rsid w:val="00FA5E0C"/>
    <w:pPr>
      <w:pBdr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sz w:val="32"/>
      <w:szCs w:val="32"/>
      <w:lang w:val="en-US" w:eastAsia="ar-SA"/>
    </w:rPr>
  </w:style>
  <w:style w:type="paragraph" w:customStyle="1" w:styleId="xl49">
    <w:name w:val="xl49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2"/>
      <w:szCs w:val="22"/>
      <w:lang w:val="en-US" w:eastAsia="ar-SA"/>
    </w:rPr>
  </w:style>
  <w:style w:type="paragraph" w:customStyle="1" w:styleId="xl50">
    <w:name w:val="xl50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4"/>
      <w:lang w:val="en-US" w:eastAsia="ar-SA"/>
    </w:rPr>
  </w:style>
  <w:style w:type="paragraph" w:customStyle="1" w:styleId="Framecontents">
    <w:name w:val="Frame contents"/>
    <w:basedOn w:val="BodyText"/>
    <w:rsid w:val="00FA5E0C"/>
    <w:pPr>
      <w:jc w:val="right"/>
    </w:pPr>
    <w:rPr>
      <w:rFonts w:ascii="Times New Roman" w:hAnsi="Times New Roman" w:cs="Times New Roman"/>
      <w:sz w:val="24"/>
      <w:szCs w:val="24"/>
      <w:lang w:val="ro-RO" w:eastAsia="ar-SA"/>
    </w:rPr>
  </w:style>
  <w:style w:type="paragraph" w:customStyle="1" w:styleId="tah10">
    <w:name w:val="tah10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FollowedHyperlink">
    <w:name w:val="FollowedHyperlink"/>
    <w:rsid w:val="00FA5E0C"/>
    <w:rPr>
      <w:color w:val="800080"/>
      <w:u w:val="single"/>
    </w:rPr>
  </w:style>
  <w:style w:type="paragraph" w:customStyle="1" w:styleId="NormalWeb1">
    <w:name w:val="Normal (Web)1"/>
    <w:basedOn w:val="Normal"/>
    <w:rsid w:val="00FA5E0C"/>
    <w:pPr>
      <w:spacing w:before="0" w:after="0"/>
    </w:pPr>
    <w:rPr>
      <w:rFonts w:ascii="Times New Roman" w:hAnsi="Times New Roman"/>
      <w:color w:val="000000"/>
      <w:sz w:val="24"/>
      <w:lang w:val="en-US"/>
    </w:rPr>
  </w:style>
  <w:style w:type="paragraph" w:customStyle="1" w:styleId="plff0">
    <w:name w:val="pl ff0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ff1">
    <w:name w:val="ff1"/>
    <w:rsid w:val="00FA5E0C"/>
  </w:style>
  <w:style w:type="paragraph" w:customStyle="1" w:styleId="pjff0">
    <w:name w:val="pj ff0"/>
    <w:basedOn w:val="Normal"/>
    <w:rsid w:val="00FA5E0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nw">
    <w:name w:val="nw"/>
    <w:rsid w:val="00FA5E0C"/>
  </w:style>
  <w:style w:type="paragraph" w:customStyle="1" w:styleId="TitlePage2">
    <w:name w:val="Title Page 2"/>
    <w:basedOn w:val="Normal"/>
    <w:rsid w:val="00FA5E0C"/>
    <w:pPr>
      <w:tabs>
        <w:tab w:val="left" w:pos="1843"/>
        <w:tab w:val="left" w:pos="2126"/>
      </w:tabs>
      <w:spacing w:before="80" w:after="80"/>
      <w:ind w:left="2835" w:hanging="2835"/>
    </w:pPr>
    <w:rPr>
      <w:rFonts w:ascii="Arial Bold" w:hAnsi="Arial Bold" w:cs="Arial"/>
      <w:b/>
      <w:bCs/>
      <w:sz w:val="32"/>
      <w:szCs w:val="20"/>
      <w:lang w:eastAsia="en-GB"/>
    </w:rPr>
  </w:style>
  <w:style w:type="paragraph" w:styleId="BlockText">
    <w:name w:val="Block Text"/>
    <w:basedOn w:val="Normal"/>
    <w:rsid w:val="00FA5E0C"/>
    <w:pPr>
      <w:tabs>
        <w:tab w:val="left" w:pos="4320"/>
      </w:tabs>
      <w:suppressAutoHyphens/>
      <w:spacing w:before="0" w:after="0"/>
      <w:ind w:left="720"/>
      <w:jc w:val="both"/>
    </w:pPr>
    <w:rPr>
      <w:rFonts w:ascii="Arial" w:eastAsia="Arial" w:hAnsi="Arial" w:cs="Arial"/>
      <w:szCs w:val="20"/>
      <w:lang w:val="en-US"/>
    </w:rPr>
  </w:style>
  <w:style w:type="paragraph" w:customStyle="1" w:styleId="PlainText1">
    <w:name w:val="Plain Text1"/>
    <w:basedOn w:val="Normal"/>
    <w:rsid w:val="00FA5E0C"/>
    <w:pPr>
      <w:suppressAutoHyphens/>
      <w:spacing w:before="0" w:after="0"/>
    </w:pPr>
    <w:rPr>
      <w:rFonts w:ascii="Courier New" w:hAnsi="Courier New" w:cs="Courier New"/>
      <w:szCs w:val="20"/>
      <w:lang w:eastAsia="ar-SA"/>
    </w:rPr>
  </w:style>
  <w:style w:type="character" w:customStyle="1" w:styleId="ALCIMChar">
    <w:name w:val="ALCIM Char"/>
    <w:link w:val="ALCIM"/>
    <w:rsid w:val="00FA5E0C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FA5E0C"/>
    <w:pPr>
      <w:spacing w:before="100" w:beforeAutospacing="1" w:after="100" w:afterAutospacing="1"/>
    </w:pPr>
    <w:rPr>
      <w:rFonts w:ascii="Arial" w:hAnsi="Arial" w:cs="Arial"/>
      <w:szCs w:val="20"/>
      <w:lang w:val="en-US"/>
    </w:rPr>
  </w:style>
  <w:style w:type="paragraph" w:customStyle="1" w:styleId="xl63">
    <w:name w:val="xl63"/>
    <w:basedOn w:val="Normal"/>
    <w:rsid w:val="00FA5E0C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xl64">
    <w:name w:val="xl64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65">
    <w:name w:val="xl65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66">
    <w:name w:val="xl66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67">
    <w:name w:val="xl67"/>
    <w:basedOn w:val="Normal"/>
    <w:rsid w:val="00FA5E0C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u w:val="single"/>
      <w:lang w:val="en-US"/>
    </w:rPr>
  </w:style>
  <w:style w:type="paragraph" w:customStyle="1" w:styleId="xl68">
    <w:name w:val="xl68"/>
    <w:basedOn w:val="Normal"/>
    <w:rsid w:val="00FA5E0C"/>
    <w:pPr>
      <w:spacing w:before="100" w:beforeAutospacing="1" w:after="100" w:afterAutospacing="1"/>
    </w:pPr>
    <w:rPr>
      <w:rFonts w:ascii="Arial" w:hAnsi="Arial" w:cs="Arial"/>
      <w:sz w:val="24"/>
      <w:lang w:val="en-US"/>
    </w:rPr>
  </w:style>
  <w:style w:type="paragraph" w:customStyle="1" w:styleId="xl69">
    <w:name w:val="xl69"/>
    <w:basedOn w:val="Normal"/>
    <w:rsid w:val="00FA5E0C"/>
    <w:pPr>
      <w:spacing w:before="100" w:beforeAutospacing="1" w:after="100" w:afterAutospacing="1"/>
    </w:pPr>
    <w:rPr>
      <w:rFonts w:ascii="Comic Sans MS" w:hAnsi="Comic Sans MS"/>
      <w:sz w:val="24"/>
      <w:lang w:val="en-US"/>
    </w:rPr>
  </w:style>
  <w:style w:type="paragraph" w:customStyle="1" w:styleId="xl70">
    <w:name w:val="xl70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sz w:val="24"/>
      <w:lang w:val="en-US"/>
    </w:rPr>
  </w:style>
  <w:style w:type="paragraph" w:customStyle="1" w:styleId="xl71">
    <w:name w:val="xl71"/>
    <w:basedOn w:val="Normal"/>
    <w:rsid w:val="00FA5E0C"/>
    <w:pPr>
      <w:spacing w:before="100" w:beforeAutospacing="1" w:after="100" w:afterAutospacing="1"/>
    </w:pPr>
    <w:rPr>
      <w:rFonts w:ascii="Arial" w:hAnsi="Arial" w:cs="Arial"/>
      <w:b/>
      <w:bCs/>
      <w:sz w:val="24"/>
      <w:lang w:val="en-US"/>
    </w:rPr>
  </w:style>
  <w:style w:type="paragraph" w:customStyle="1" w:styleId="xl72">
    <w:name w:val="xl72"/>
    <w:basedOn w:val="Normal"/>
    <w:rsid w:val="00FA5E0C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  <w:lang w:val="en-US"/>
    </w:rPr>
  </w:style>
  <w:style w:type="paragraph" w:customStyle="1" w:styleId="xl73">
    <w:name w:val="xl73"/>
    <w:basedOn w:val="Normal"/>
    <w:rsid w:val="00FA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4">
    <w:name w:val="xl74"/>
    <w:basedOn w:val="Normal"/>
    <w:rsid w:val="00FA5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5">
    <w:name w:val="xl75"/>
    <w:basedOn w:val="Normal"/>
    <w:rsid w:val="00FA5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6">
    <w:name w:val="xl76"/>
    <w:basedOn w:val="Normal"/>
    <w:rsid w:val="00FA5E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7">
    <w:name w:val="xl77"/>
    <w:basedOn w:val="Normal"/>
    <w:rsid w:val="00FA5E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8">
    <w:name w:val="xl78"/>
    <w:basedOn w:val="Normal"/>
    <w:rsid w:val="00FA5E0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79">
    <w:name w:val="xl79"/>
    <w:basedOn w:val="Normal"/>
    <w:rsid w:val="00FA5E0C"/>
    <w:pPr>
      <w:spacing w:before="100" w:beforeAutospacing="1" w:after="100" w:afterAutospacing="1"/>
    </w:pPr>
    <w:rPr>
      <w:rFonts w:ascii="Comic Sans MS" w:hAnsi="Comic Sans MS"/>
      <w:sz w:val="24"/>
      <w:lang w:val="en-US"/>
    </w:rPr>
  </w:style>
  <w:style w:type="paragraph" w:customStyle="1" w:styleId="xl80">
    <w:name w:val="xl80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Comic Sans MS" w:hAnsi="Comic Sans MS"/>
      <w:sz w:val="24"/>
      <w:lang w:val="en-US"/>
    </w:rPr>
  </w:style>
  <w:style w:type="paragraph" w:customStyle="1" w:styleId="xl81">
    <w:name w:val="xl81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n-US"/>
    </w:rPr>
  </w:style>
  <w:style w:type="paragraph" w:customStyle="1" w:styleId="xl82">
    <w:name w:val="xl82"/>
    <w:basedOn w:val="Normal"/>
    <w:rsid w:val="00FA5E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3">
    <w:name w:val="xl83"/>
    <w:basedOn w:val="Normal"/>
    <w:rsid w:val="00FA5E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4">
    <w:name w:val="xl84"/>
    <w:basedOn w:val="Normal"/>
    <w:rsid w:val="00FA5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5">
    <w:name w:val="xl85"/>
    <w:basedOn w:val="Normal"/>
    <w:rsid w:val="00FA5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86">
    <w:name w:val="xl86"/>
    <w:basedOn w:val="Normal"/>
    <w:rsid w:val="00FA5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7">
    <w:name w:val="xl87"/>
    <w:basedOn w:val="Normal"/>
    <w:rsid w:val="00FA5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8">
    <w:name w:val="xl88"/>
    <w:basedOn w:val="Normal"/>
    <w:rsid w:val="00FA5E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89">
    <w:name w:val="xl89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n-US"/>
    </w:rPr>
  </w:style>
  <w:style w:type="paragraph" w:customStyle="1" w:styleId="xl90">
    <w:name w:val="xl90"/>
    <w:basedOn w:val="Normal"/>
    <w:rsid w:val="00FA5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91">
    <w:name w:val="xl91"/>
    <w:basedOn w:val="Normal"/>
    <w:rsid w:val="00FA5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92">
    <w:name w:val="xl92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93">
    <w:name w:val="xl93"/>
    <w:basedOn w:val="Normal"/>
    <w:rsid w:val="00FA5E0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/>
    </w:rPr>
  </w:style>
  <w:style w:type="paragraph" w:customStyle="1" w:styleId="xl94">
    <w:name w:val="xl94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95">
    <w:name w:val="xl95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96">
    <w:name w:val="xl96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97">
    <w:name w:val="xl97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98">
    <w:name w:val="xl98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99">
    <w:name w:val="xl99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0">
    <w:name w:val="xl100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1">
    <w:name w:val="xl101"/>
    <w:basedOn w:val="Normal"/>
    <w:rsid w:val="00FA5E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02">
    <w:name w:val="xl102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3">
    <w:name w:val="xl103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04">
    <w:name w:val="xl104"/>
    <w:basedOn w:val="Normal"/>
    <w:rsid w:val="00FA5E0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05">
    <w:name w:val="xl105"/>
    <w:basedOn w:val="Normal"/>
    <w:rsid w:val="00FA5E0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06">
    <w:name w:val="xl106"/>
    <w:basedOn w:val="Normal"/>
    <w:rsid w:val="00FA5E0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7">
    <w:name w:val="xl107"/>
    <w:basedOn w:val="Normal"/>
    <w:rsid w:val="00FA5E0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8">
    <w:name w:val="xl108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09">
    <w:name w:val="xl109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0">
    <w:name w:val="xl110"/>
    <w:basedOn w:val="Normal"/>
    <w:rsid w:val="00FA5E0C"/>
    <w:pPr>
      <w:pBdr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1">
    <w:name w:val="xl111"/>
    <w:basedOn w:val="Normal"/>
    <w:rsid w:val="00FA5E0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2">
    <w:name w:val="xl112"/>
    <w:basedOn w:val="Normal"/>
    <w:rsid w:val="00FA5E0C"/>
    <w:pPr>
      <w:pBdr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3">
    <w:name w:val="xl113"/>
    <w:basedOn w:val="Normal"/>
    <w:rsid w:val="00FA5E0C"/>
    <w:pPr>
      <w:pBdr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14">
    <w:name w:val="xl114"/>
    <w:basedOn w:val="Normal"/>
    <w:rsid w:val="00FA5E0C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5">
    <w:name w:val="xl115"/>
    <w:basedOn w:val="Normal"/>
    <w:rsid w:val="00FA5E0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/>
    </w:rPr>
  </w:style>
  <w:style w:type="paragraph" w:customStyle="1" w:styleId="xl116">
    <w:name w:val="xl116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17">
    <w:name w:val="xl117"/>
    <w:basedOn w:val="Normal"/>
    <w:rsid w:val="00FA5E0C"/>
    <w:pPr>
      <w:pBdr>
        <w:bottom w:val="double" w:sz="6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8">
    <w:name w:val="xl118"/>
    <w:basedOn w:val="Normal"/>
    <w:rsid w:val="00FA5E0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19">
    <w:name w:val="xl119"/>
    <w:basedOn w:val="Normal"/>
    <w:rsid w:val="00FA5E0C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20">
    <w:name w:val="xl120"/>
    <w:basedOn w:val="Normal"/>
    <w:rsid w:val="00FA5E0C"/>
    <w:pPr>
      <w:pBdr>
        <w:bottom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21">
    <w:name w:val="xl121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22">
    <w:name w:val="xl122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23">
    <w:name w:val="xl123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n-US"/>
    </w:rPr>
  </w:style>
  <w:style w:type="paragraph" w:customStyle="1" w:styleId="xl124">
    <w:name w:val="xl124"/>
    <w:basedOn w:val="Normal"/>
    <w:rsid w:val="00FA5E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n-US"/>
    </w:rPr>
  </w:style>
  <w:style w:type="paragraph" w:customStyle="1" w:styleId="xl125">
    <w:name w:val="xl125"/>
    <w:basedOn w:val="Normal"/>
    <w:rsid w:val="00FA5E0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26">
    <w:name w:val="xl126"/>
    <w:basedOn w:val="Normal"/>
    <w:rsid w:val="00FA5E0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27">
    <w:name w:val="xl127"/>
    <w:basedOn w:val="Normal"/>
    <w:rsid w:val="00FA5E0C"/>
    <w:pPr>
      <w:spacing w:before="100" w:beforeAutospacing="1" w:after="100" w:afterAutospacing="1"/>
      <w:textAlignment w:val="center"/>
    </w:pPr>
    <w:rPr>
      <w:rFonts w:ascii="Arial" w:hAnsi="Arial" w:cs="Arial"/>
      <w:sz w:val="24"/>
      <w:u w:val="single"/>
      <w:lang w:val="en-US"/>
    </w:rPr>
  </w:style>
  <w:style w:type="paragraph" w:customStyle="1" w:styleId="xl128">
    <w:name w:val="xl128"/>
    <w:basedOn w:val="Normal"/>
    <w:rsid w:val="00FA5E0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29">
    <w:name w:val="xl129"/>
    <w:basedOn w:val="Normal"/>
    <w:rsid w:val="00FA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0">
    <w:name w:val="xl130"/>
    <w:basedOn w:val="Normal"/>
    <w:rsid w:val="00FA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1">
    <w:name w:val="xl131"/>
    <w:basedOn w:val="Normal"/>
    <w:rsid w:val="00FA5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2">
    <w:name w:val="xl132"/>
    <w:basedOn w:val="Normal"/>
    <w:rsid w:val="00FA5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3">
    <w:name w:val="xl133"/>
    <w:basedOn w:val="Normal"/>
    <w:rsid w:val="00FA5E0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34">
    <w:name w:val="xl134"/>
    <w:basedOn w:val="Normal"/>
    <w:rsid w:val="00FA5E0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35">
    <w:name w:val="xl135"/>
    <w:basedOn w:val="Normal"/>
    <w:rsid w:val="00FA5E0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6">
    <w:name w:val="xl136"/>
    <w:basedOn w:val="Normal"/>
    <w:rsid w:val="00FA5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en-US"/>
    </w:rPr>
  </w:style>
  <w:style w:type="paragraph" w:customStyle="1" w:styleId="xl137">
    <w:name w:val="xl137"/>
    <w:basedOn w:val="Normal"/>
    <w:rsid w:val="00FA5E0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38">
    <w:name w:val="xl138"/>
    <w:basedOn w:val="Normal"/>
    <w:rsid w:val="00FA5E0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139">
    <w:name w:val="xl139"/>
    <w:basedOn w:val="Normal"/>
    <w:rsid w:val="00FA5E0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en-US"/>
    </w:rPr>
  </w:style>
  <w:style w:type="numbering" w:customStyle="1" w:styleId="WWNum561">
    <w:name w:val="WWNum561"/>
    <w:basedOn w:val="NoList"/>
    <w:rsid w:val="00FA5E0C"/>
    <w:pPr>
      <w:numPr>
        <w:numId w:val="159"/>
      </w:numPr>
    </w:pPr>
  </w:style>
  <w:style w:type="numbering" w:customStyle="1" w:styleId="WWNum1181">
    <w:name w:val="WWNum1181"/>
    <w:basedOn w:val="NoList"/>
    <w:rsid w:val="00FA5E0C"/>
    <w:pPr>
      <w:numPr>
        <w:numId w:val="160"/>
      </w:numPr>
    </w:pPr>
  </w:style>
  <w:style w:type="numbering" w:customStyle="1" w:styleId="WWNum471">
    <w:name w:val="WWNum471"/>
    <w:basedOn w:val="NoList"/>
    <w:rsid w:val="00FA5E0C"/>
    <w:pPr>
      <w:numPr>
        <w:numId w:val="161"/>
      </w:numPr>
    </w:pPr>
  </w:style>
  <w:style w:type="numbering" w:customStyle="1" w:styleId="Numbering11">
    <w:name w:val="Numbering 11"/>
    <w:basedOn w:val="NoList"/>
    <w:rsid w:val="00FA5E0C"/>
  </w:style>
  <w:style w:type="numbering" w:customStyle="1" w:styleId="WWOutlineListStyle21">
    <w:name w:val="WW_OutlineListStyle_21"/>
    <w:basedOn w:val="NoList"/>
    <w:rsid w:val="00FA5E0C"/>
    <w:pPr>
      <w:numPr>
        <w:numId w:val="6"/>
      </w:numPr>
    </w:pPr>
  </w:style>
  <w:style w:type="numbering" w:customStyle="1" w:styleId="WWNum562">
    <w:name w:val="WWNum562"/>
    <w:basedOn w:val="NoList"/>
    <w:rsid w:val="00FA5E0C"/>
    <w:pPr>
      <w:numPr>
        <w:numId w:val="154"/>
      </w:numPr>
    </w:pPr>
  </w:style>
  <w:style w:type="numbering" w:customStyle="1" w:styleId="WWNum1182">
    <w:name w:val="WWNum1182"/>
    <w:basedOn w:val="NoList"/>
    <w:rsid w:val="00FA5E0C"/>
    <w:pPr>
      <w:numPr>
        <w:numId w:val="155"/>
      </w:numPr>
    </w:pPr>
  </w:style>
  <w:style w:type="numbering" w:customStyle="1" w:styleId="WWNum472">
    <w:name w:val="WWNum472"/>
    <w:basedOn w:val="NoList"/>
    <w:rsid w:val="00FA5E0C"/>
    <w:pPr>
      <w:numPr>
        <w:numId w:val="156"/>
      </w:numPr>
    </w:pPr>
  </w:style>
  <w:style w:type="numbering" w:customStyle="1" w:styleId="Numbering12">
    <w:name w:val="Numbering 12"/>
    <w:basedOn w:val="NoList"/>
    <w:rsid w:val="00FA5E0C"/>
    <w:pPr>
      <w:numPr>
        <w:numId w:val="61"/>
      </w:numPr>
    </w:pPr>
  </w:style>
  <w:style w:type="numbering" w:customStyle="1" w:styleId="WWNum641">
    <w:name w:val="WWNum641"/>
    <w:basedOn w:val="NoList"/>
    <w:rsid w:val="00FA5E0C"/>
    <w:pPr>
      <w:numPr>
        <w:numId w:val="62"/>
      </w:numPr>
    </w:pPr>
  </w:style>
  <w:style w:type="numbering" w:customStyle="1" w:styleId="WWNum651">
    <w:name w:val="WWNum651"/>
    <w:basedOn w:val="NoList"/>
    <w:rsid w:val="00FA5E0C"/>
    <w:pPr>
      <w:numPr>
        <w:numId w:val="63"/>
      </w:numPr>
    </w:pPr>
  </w:style>
  <w:style w:type="numbering" w:customStyle="1" w:styleId="WWNum491">
    <w:name w:val="WWNum491"/>
    <w:basedOn w:val="NoList"/>
    <w:rsid w:val="00FA5E0C"/>
    <w:pPr>
      <w:numPr>
        <w:numId w:val="64"/>
      </w:numPr>
    </w:pPr>
  </w:style>
  <w:style w:type="numbering" w:customStyle="1" w:styleId="WWNum21">
    <w:name w:val="WWNum21"/>
    <w:basedOn w:val="NoList"/>
    <w:rsid w:val="00FA5E0C"/>
    <w:pPr>
      <w:numPr>
        <w:numId w:val="65"/>
      </w:numPr>
    </w:pPr>
  </w:style>
  <w:style w:type="numbering" w:customStyle="1" w:styleId="WWNum511">
    <w:name w:val="WWNum511"/>
    <w:basedOn w:val="NoList"/>
    <w:rsid w:val="00FA5E0C"/>
    <w:pPr>
      <w:numPr>
        <w:numId w:val="66"/>
      </w:numPr>
    </w:pPr>
  </w:style>
  <w:style w:type="numbering" w:customStyle="1" w:styleId="WW8Num441">
    <w:name w:val="WW8Num441"/>
    <w:basedOn w:val="NoList"/>
    <w:rsid w:val="00FA5E0C"/>
  </w:style>
  <w:style w:type="numbering" w:customStyle="1" w:styleId="WWNum831">
    <w:name w:val="WWNum831"/>
    <w:basedOn w:val="NoList"/>
    <w:rsid w:val="00FA5E0C"/>
    <w:pPr>
      <w:numPr>
        <w:numId w:val="139"/>
      </w:numPr>
    </w:pPr>
  </w:style>
  <w:style w:type="numbering" w:customStyle="1" w:styleId="WWNum851">
    <w:name w:val="WWNum851"/>
    <w:basedOn w:val="NoList"/>
    <w:rsid w:val="00FA5E0C"/>
  </w:style>
  <w:style w:type="numbering" w:customStyle="1" w:styleId="WWNum881">
    <w:name w:val="WWNum881"/>
    <w:basedOn w:val="NoList"/>
    <w:rsid w:val="00FA5E0C"/>
    <w:pPr>
      <w:numPr>
        <w:numId w:val="141"/>
      </w:numPr>
    </w:pPr>
  </w:style>
  <w:style w:type="numbering" w:customStyle="1" w:styleId="WWNum1131">
    <w:name w:val="WWNum1131"/>
    <w:basedOn w:val="NoList"/>
    <w:rsid w:val="00FA5E0C"/>
    <w:pPr>
      <w:numPr>
        <w:numId w:val="142"/>
      </w:numPr>
    </w:pPr>
  </w:style>
  <w:style w:type="numbering" w:customStyle="1" w:styleId="WWNum1011">
    <w:name w:val="WWNum1011"/>
    <w:basedOn w:val="NoList"/>
    <w:rsid w:val="00FA5E0C"/>
  </w:style>
  <w:style w:type="numbering" w:customStyle="1" w:styleId="WWOutlineListStyle211">
    <w:name w:val="WW_OutlineListStyle_211"/>
    <w:basedOn w:val="NoList"/>
    <w:rsid w:val="00FA5E0C"/>
    <w:pPr>
      <w:numPr>
        <w:numId w:val="13"/>
      </w:numPr>
    </w:pPr>
  </w:style>
  <w:style w:type="numbering" w:customStyle="1" w:styleId="WWNum5611">
    <w:name w:val="WWNum5611"/>
    <w:basedOn w:val="NoList"/>
    <w:rsid w:val="00FA5E0C"/>
    <w:pPr>
      <w:numPr>
        <w:numId w:val="151"/>
      </w:numPr>
    </w:pPr>
  </w:style>
  <w:style w:type="numbering" w:customStyle="1" w:styleId="WWNum11811">
    <w:name w:val="WWNum11811"/>
    <w:basedOn w:val="NoList"/>
    <w:rsid w:val="00FA5E0C"/>
    <w:pPr>
      <w:numPr>
        <w:numId w:val="152"/>
      </w:numPr>
    </w:pPr>
  </w:style>
  <w:style w:type="numbering" w:customStyle="1" w:styleId="WWNum4711">
    <w:name w:val="WWNum4711"/>
    <w:basedOn w:val="NoList"/>
    <w:rsid w:val="00FA5E0C"/>
    <w:pPr>
      <w:numPr>
        <w:numId w:val="153"/>
      </w:numPr>
    </w:pPr>
  </w:style>
  <w:style w:type="numbering" w:customStyle="1" w:styleId="Numbering111">
    <w:name w:val="Numbering 111"/>
    <w:basedOn w:val="NoList"/>
    <w:rsid w:val="00FA5E0C"/>
    <w:pPr>
      <w:numPr>
        <w:numId w:val="162"/>
      </w:numPr>
    </w:pPr>
  </w:style>
  <w:style w:type="numbering" w:customStyle="1" w:styleId="WWNum6411">
    <w:name w:val="WWNum6411"/>
    <w:basedOn w:val="NoList"/>
    <w:rsid w:val="00FA5E0C"/>
    <w:pPr>
      <w:numPr>
        <w:numId w:val="140"/>
      </w:numPr>
    </w:pPr>
  </w:style>
  <w:style w:type="numbering" w:customStyle="1" w:styleId="WWNum6511">
    <w:name w:val="WWNum6511"/>
    <w:basedOn w:val="NoList"/>
    <w:rsid w:val="00FA5E0C"/>
    <w:pPr>
      <w:numPr>
        <w:numId w:val="163"/>
      </w:numPr>
    </w:pPr>
  </w:style>
  <w:style w:type="numbering" w:customStyle="1" w:styleId="WWNum4911">
    <w:name w:val="WWNum4911"/>
    <w:basedOn w:val="NoList"/>
    <w:rsid w:val="00FA5E0C"/>
    <w:pPr>
      <w:numPr>
        <w:numId w:val="164"/>
      </w:numPr>
    </w:pPr>
  </w:style>
  <w:style w:type="numbering" w:customStyle="1" w:styleId="WWNum211">
    <w:name w:val="WWNum211"/>
    <w:basedOn w:val="NoList"/>
    <w:rsid w:val="00FA5E0C"/>
    <w:pPr>
      <w:numPr>
        <w:numId w:val="143"/>
      </w:numPr>
    </w:pPr>
  </w:style>
  <w:style w:type="numbering" w:customStyle="1" w:styleId="WWNum5111">
    <w:name w:val="WWNum5111"/>
    <w:basedOn w:val="NoList"/>
    <w:rsid w:val="00FA5E0C"/>
    <w:pPr>
      <w:numPr>
        <w:numId w:val="144"/>
      </w:numPr>
    </w:pPr>
  </w:style>
  <w:style w:type="numbering" w:customStyle="1" w:styleId="WW8Num4411">
    <w:name w:val="WW8Num4411"/>
    <w:basedOn w:val="NoList"/>
    <w:rsid w:val="00FA5E0C"/>
    <w:pPr>
      <w:numPr>
        <w:numId w:val="145"/>
      </w:numPr>
    </w:pPr>
  </w:style>
  <w:style w:type="numbering" w:customStyle="1" w:styleId="WWNum8311">
    <w:name w:val="WWNum8311"/>
    <w:basedOn w:val="NoList"/>
    <w:rsid w:val="00FA5E0C"/>
    <w:pPr>
      <w:numPr>
        <w:numId w:val="146"/>
      </w:numPr>
    </w:pPr>
  </w:style>
  <w:style w:type="numbering" w:customStyle="1" w:styleId="WWNum8511">
    <w:name w:val="WWNum8511"/>
    <w:basedOn w:val="NoList"/>
    <w:rsid w:val="00FA5E0C"/>
    <w:pPr>
      <w:numPr>
        <w:numId w:val="147"/>
      </w:numPr>
    </w:pPr>
  </w:style>
  <w:style w:type="numbering" w:customStyle="1" w:styleId="WWNum8811">
    <w:name w:val="WWNum8811"/>
    <w:basedOn w:val="NoList"/>
    <w:rsid w:val="00FA5E0C"/>
    <w:pPr>
      <w:numPr>
        <w:numId w:val="148"/>
      </w:numPr>
    </w:pPr>
  </w:style>
  <w:style w:type="numbering" w:customStyle="1" w:styleId="WWNum11311">
    <w:name w:val="WWNum11311"/>
    <w:basedOn w:val="NoList"/>
    <w:rsid w:val="00FA5E0C"/>
    <w:pPr>
      <w:numPr>
        <w:numId w:val="149"/>
      </w:numPr>
    </w:pPr>
  </w:style>
  <w:style w:type="numbering" w:customStyle="1" w:styleId="WWNum10111">
    <w:name w:val="WWNum10111"/>
    <w:basedOn w:val="NoList"/>
    <w:rsid w:val="00FA5E0C"/>
    <w:pPr>
      <w:numPr>
        <w:numId w:val="150"/>
      </w:numPr>
    </w:pPr>
  </w:style>
  <w:style w:type="character" w:customStyle="1" w:styleId="property-value">
    <w:name w:val="property-value"/>
    <w:rsid w:val="00FA5E0C"/>
  </w:style>
  <w:style w:type="numbering" w:customStyle="1" w:styleId="Outline1">
    <w:name w:val="Outline1"/>
    <w:basedOn w:val="NoList"/>
    <w:rsid w:val="00FA5E0C"/>
  </w:style>
  <w:style w:type="numbering" w:customStyle="1" w:styleId="WWOutlineListStyle11">
    <w:name w:val="WW_OutlineListStyle_11"/>
    <w:basedOn w:val="NoList"/>
    <w:rsid w:val="00FA5E0C"/>
  </w:style>
  <w:style w:type="numbering" w:customStyle="1" w:styleId="WWOutlineListStyle1">
    <w:name w:val="WW_OutlineListStyle1"/>
    <w:basedOn w:val="NoList"/>
    <w:rsid w:val="00FA5E0C"/>
    <w:pPr>
      <w:numPr>
        <w:numId w:val="9"/>
      </w:numPr>
    </w:pPr>
  </w:style>
  <w:style w:type="numbering" w:customStyle="1" w:styleId="WW8Num110">
    <w:name w:val="WW8Num110"/>
    <w:basedOn w:val="NoList"/>
    <w:rsid w:val="00FA5E0C"/>
    <w:pPr>
      <w:numPr>
        <w:numId w:val="10"/>
      </w:numPr>
    </w:pPr>
  </w:style>
  <w:style w:type="numbering" w:customStyle="1" w:styleId="WW8Num210">
    <w:name w:val="WW8Num210"/>
    <w:basedOn w:val="NoList"/>
    <w:rsid w:val="00FA5E0C"/>
    <w:pPr>
      <w:numPr>
        <w:numId w:val="11"/>
      </w:numPr>
    </w:pPr>
  </w:style>
  <w:style w:type="numbering" w:customStyle="1" w:styleId="WW8Num310">
    <w:name w:val="WW8Num310"/>
    <w:basedOn w:val="NoList"/>
    <w:rsid w:val="00FA5E0C"/>
    <w:pPr>
      <w:numPr>
        <w:numId w:val="12"/>
      </w:numPr>
    </w:pPr>
  </w:style>
  <w:style w:type="numbering" w:customStyle="1" w:styleId="WW8Num43">
    <w:name w:val="WW8Num43"/>
    <w:basedOn w:val="NoList"/>
    <w:rsid w:val="00FA5E0C"/>
    <w:pPr>
      <w:numPr>
        <w:numId w:val="71"/>
      </w:numPr>
    </w:pPr>
  </w:style>
  <w:style w:type="numbering" w:customStyle="1" w:styleId="WW8Num51">
    <w:name w:val="WW8Num51"/>
    <w:basedOn w:val="NoList"/>
    <w:rsid w:val="00FA5E0C"/>
    <w:pPr>
      <w:numPr>
        <w:numId w:val="72"/>
      </w:numPr>
    </w:pPr>
  </w:style>
  <w:style w:type="numbering" w:customStyle="1" w:styleId="WW8Num61">
    <w:name w:val="WW8Num61"/>
    <w:basedOn w:val="NoList"/>
    <w:rsid w:val="00FA5E0C"/>
    <w:pPr>
      <w:numPr>
        <w:numId w:val="73"/>
      </w:numPr>
    </w:pPr>
  </w:style>
  <w:style w:type="numbering" w:customStyle="1" w:styleId="WW8Num71">
    <w:name w:val="WW8Num71"/>
    <w:basedOn w:val="NoList"/>
    <w:rsid w:val="00FA5E0C"/>
    <w:pPr>
      <w:numPr>
        <w:numId w:val="74"/>
      </w:numPr>
    </w:pPr>
  </w:style>
  <w:style w:type="numbering" w:customStyle="1" w:styleId="WW8Num81">
    <w:name w:val="WW8Num81"/>
    <w:basedOn w:val="NoList"/>
    <w:rsid w:val="00FA5E0C"/>
    <w:pPr>
      <w:numPr>
        <w:numId w:val="75"/>
      </w:numPr>
    </w:pPr>
  </w:style>
  <w:style w:type="numbering" w:customStyle="1" w:styleId="WW8Num91">
    <w:name w:val="WW8Num91"/>
    <w:basedOn w:val="NoList"/>
    <w:rsid w:val="00FA5E0C"/>
    <w:pPr>
      <w:numPr>
        <w:numId w:val="14"/>
      </w:numPr>
    </w:pPr>
  </w:style>
  <w:style w:type="numbering" w:customStyle="1" w:styleId="WW8Num101">
    <w:name w:val="WW8Num101"/>
    <w:basedOn w:val="NoList"/>
    <w:rsid w:val="00FA5E0C"/>
  </w:style>
  <w:style w:type="numbering" w:customStyle="1" w:styleId="WW8Num111">
    <w:name w:val="WW8Num111"/>
    <w:basedOn w:val="NoList"/>
    <w:rsid w:val="00FA5E0C"/>
  </w:style>
  <w:style w:type="numbering" w:customStyle="1" w:styleId="WW8Num121">
    <w:name w:val="WW8Num121"/>
    <w:basedOn w:val="NoList"/>
    <w:rsid w:val="00FA5E0C"/>
  </w:style>
  <w:style w:type="numbering" w:customStyle="1" w:styleId="WW8Num131">
    <w:name w:val="WW8Num131"/>
    <w:basedOn w:val="NoList"/>
    <w:rsid w:val="00FA5E0C"/>
  </w:style>
  <w:style w:type="numbering" w:customStyle="1" w:styleId="WW8Num141">
    <w:name w:val="WW8Num141"/>
    <w:basedOn w:val="NoList"/>
    <w:rsid w:val="00FA5E0C"/>
  </w:style>
  <w:style w:type="numbering" w:customStyle="1" w:styleId="WW8Num151">
    <w:name w:val="WW8Num151"/>
    <w:basedOn w:val="NoList"/>
    <w:rsid w:val="00FA5E0C"/>
  </w:style>
  <w:style w:type="numbering" w:customStyle="1" w:styleId="WW8Num161">
    <w:name w:val="WW8Num161"/>
    <w:basedOn w:val="NoList"/>
    <w:rsid w:val="00FA5E0C"/>
  </w:style>
  <w:style w:type="numbering" w:customStyle="1" w:styleId="WW8Num171">
    <w:name w:val="WW8Num171"/>
    <w:basedOn w:val="NoList"/>
    <w:rsid w:val="00FA5E0C"/>
  </w:style>
  <w:style w:type="numbering" w:customStyle="1" w:styleId="WW8Num181">
    <w:name w:val="WW8Num181"/>
    <w:basedOn w:val="NoList"/>
    <w:rsid w:val="00FA5E0C"/>
  </w:style>
  <w:style w:type="numbering" w:customStyle="1" w:styleId="WW8Num191">
    <w:name w:val="WW8Num191"/>
    <w:basedOn w:val="NoList"/>
    <w:rsid w:val="00FA5E0C"/>
  </w:style>
  <w:style w:type="numbering" w:customStyle="1" w:styleId="WW8Num201">
    <w:name w:val="WW8Num201"/>
    <w:basedOn w:val="NoList"/>
    <w:rsid w:val="00FA5E0C"/>
  </w:style>
  <w:style w:type="numbering" w:customStyle="1" w:styleId="WW8Num211">
    <w:name w:val="WW8Num211"/>
    <w:basedOn w:val="NoList"/>
    <w:rsid w:val="00FA5E0C"/>
  </w:style>
  <w:style w:type="numbering" w:customStyle="1" w:styleId="WW8Num221">
    <w:name w:val="WW8Num221"/>
    <w:basedOn w:val="NoList"/>
    <w:rsid w:val="00FA5E0C"/>
  </w:style>
  <w:style w:type="numbering" w:customStyle="1" w:styleId="WW8Num231">
    <w:name w:val="WW8Num231"/>
    <w:basedOn w:val="NoList"/>
    <w:rsid w:val="00FA5E0C"/>
  </w:style>
  <w:style w:type="numbering" w:customStyle="1" w:styleId="WW8Num241">
    <w:name w:val="WW8Num241"/>
    <w:basedOn w:val="NoList"/>
    <w:rsid w:val="00FA5E0C"/>
  </w:style>
  <w:style w:type="numbering" w:customStyle="1" w:styleId="WW8Num251">
    <w:name w:val="WW8Num251"/>
    <w:basedOn w:val="NoList"/>
    <w:rsid w:val="00FA5E0C"/>
  </w:style>
  <w:style w:type="numbering" w:customStyle="1" w:styleId="WW8Num261">
    <w:name w:val="WW8Num261"/>
    <w:basedOn w:val="NoList"/>
    <w:rsid w:val="00FA5E0C"/>
  </w:style>
  <w:style w:type="numbering" w:customStyle="1" w:styleId="WW8Num271">
    <w:name w:val="WW8Num271"/>
    <w:basedOn w:val="NoList"/>
    <w:rsid w:val="00FA5E0C"/>
  </w:style>
  <w:style w:type="numbering" w:customStyle="1" w:styleId="WW8Num281">
    <w:name w:val="WW8Num281"/>
    <w:basedOn w:val="NoList"/>
    <w:rsid w:val="00FA5E0C"/>
  </w:style>
  <w:style w:type="numbering" w:customStyle="1" w:styleId="WW8Num291">
    <w:name w:val="WW8Num291"/>
    <w:basedOn w:val="NoList"/>
    <w:rsid w:val="00FA5E0C"/>
  </w:style>
  <w:style w:type="numbering" w:customStyle="1" w:styleId="WW8Num301">
    <w:name w:val="WW8Num301"/>
    <w:basedOn w:val="NoList"/>
    <w:rsid w:val="00FA5E0C"/>
  </w:style>
  <w:style w:type="numbering" w:customStyle="1" w:styleId="WW8Num311">
    <w:name w:val="WW8Num311"/>
    <w:basedOn w:val="NoList"/>
    <w:rsid w:val="00FA5E0C"/>
  </w:style>
  <w:style w:type="numbering" w:customStyle="1" w:styleId="WW8Num321">
    <w:name w:val="WW8Num321"/>
    <w:basedOn w:val="NoList"/>
    <w:rsid w:val="00FA5E0C"/>
  </w:style>
  <w:style w:type="numbering" w:customStyle="1" w:styleId="WW8Num331">
    <w:name w:val="WW8Num331"/>
    <w:basedOn w:val="NoList"/>
    <w:rsid w:val="00FA5E0C"/>
  </w:style>
  <w:style w:type="numbering" w:customStyle="1" w:styleId="WW8Num341">
    <w:name w:val="WW8Num341"/>
    <w:basedOn w:val="NoList"/>
    <w:rsid w:val="00FA5E0C"/>
  </w:style>
  <w:style w:type="numbering" w:customStyle="1" w:styleId="WW8Num351">
    <w:name w:val="WW8Num351"/>
    <w:basedOn w:val="NoList"/>
    <w:rsid w:val="00FA5E0C"/>
  </w:style>
  <w:style w:type="numbering" w:customStyle="1" w:styleId="WW8Num361">
    <w:name w:val="WW8Num361"/>
    <w:basedOn w:val="NoList"/>
    <w:rsid w:val="00FA5E0C"/>
  </w:style>
  <w:style w:type="numbering" w:customStyle="1" w:styleId="WW8Num371">
    <w:name w:val="WW8Num371"/>
    <w:basedOn w:val="NoList"/>
    <w:rsid w:val="00FA5E0C"/>
  </w:style>
  <w:style w:type="numbering" w:customStyle="1" w:styleId="WW8Num381">
    <w:name w:val="WW8Num381"/>
    <w:basedOn w:val="NoList"/>
    <w:rsid w:val="00FA5E0C"/>
  </w:style>
  <w:style w:type="numbering" w:customStyle="1" w:styleId="WW8Num391">
    <w:name w:val="WW8Num391"/>
    <w:basedOn w:val="NoList"/>
    <w:rsid w:val="00FA5E0C"/>
  </w:style>
  <w:style w:type="numbering" w:customStyle="1" w:styleId="WW8Num401">
    <w:name w:val="WW8Num401"/>
    <w:basedOn w:val="NoList"/>
    <w:rsid w:val="00FA5E0C"/>
  </w:style>
  <w:style w:type="numbering" w:customStyle="1" w:styleId="WW8Num411">
    <w:name w:val="WW8Num411"/>
    <w:basedOn w:val="NoList"/>
    <w:rsid w:val="00FA5E0C"/>
  </w:style>
  <w:style w:type="numbering" w:customStyle="1" w:styleId="WW8Num421">
    <w:name w:val="WW8Num421"/>
    <w:basedOn w:val="NoList"/>
    <w:rsid w:val="00FA5E0C"/>
  </w:style>
  <w:style w:type="numbering" w:customStyle="1" w:styleId="WWNum291">
    <w:name w:val="WWNum291"/>
    <w:basedOn w:val="NoList"/>
    <w:rsid w:val="00FA5E0C"/>
  </w:style>
  <w:style w:type="numbering" w:customStyle="1" w:styleId="WWNum271">
    <w:name w:val="WWNum271"/>
    <w:basedOn w:val="NoList"/>
    <w:rsid w:val="00FA5E0C"/>
  </w:style>
  <w:style w:type="numbering" w:customStyle="1" w:styleId="WWNum281">
    <w:name w:val="WWNum281"/>
    <w:basedOn w:val="NoList"/>
    <w:rsid w:val="00FA5E0C"/>
  </w:style>
  <w:style w:type="numbering" w:customStyle="1" w:styleId="WW8Num481">
    <w:name w:val="WW8Num481"/>
    <w:basedOn w:val="NoList"/>
    <w:rsid w:val="00FA5E0C"/>
  </w:style>
  <w:style w:type="numbering" w:customStyle="1" w:styleId="WWNum41">
    <w:name w:val="WWNum41"/>
    <w:basedOn w:val="NoList"/>
    <w:rsid w:val="00FA5E0C"/>
  </w:style>
  <w:style w:type="numbering" w:customStyle="1" w:styleId="WWNum33">
    <w:name w:val="WWNum33"/>
    <w:basedOn w:val="NoList"/>
    <w:rsid w:val="00FA5E0C"/>
  </w:style>
  <w:style w:type="numbering" w:customStyle="1" w:styleId="WWNum11">
    <w:name w:val="WWNum11"/>
    <w:basedOn w:val="NoList"/>
    <w:rsid w:val="00FA5E0C"/>
  </w:style>
  <w:style w:type="numbering" w:customStyle="1" w:styleId="WWNum52">
    <w:name w:val="WWNum52"/>
    <w:basedOn w:val="NoList"/>
    <w:rsid w:val="00FA5E0C"/>
  </w:style>
  <w:style w:type="numbering" w:customStyle="1" w:styleId="WWNum261">
    <w:name w:val="WWNum261"/>
    <w:basedOn w:val="NoList"/>
    <w:rsid w:val="00FA5E0C"/>
  </w:style>
  <w:style w:type="numbering" w:customStyle="1" w:styleId="WWNum231">
    <w:name w:val="WWNum231"/>
    <w:basedOn w:val="NoList"/>
    <w:rsid w:val="00FA5E0C"/>
  </w:style>
  <w:style w:type="numbering" w:customStyle="1" w:styleId="WWNum311">
    <w:name w:val="WWNum311"/>
    <w:basedOn w:val="NoList"/>
    <w:rsid w:val="00FA5E0C"/>
  </w:style>
  <w:style w:type="numbering" w:customStyle="1" w:styleId="WWNum371">
    <w:name w:val="WWNum371"/>
    <w:basedOn w:val="NoList"/>
    <w:rsid w:val="00FA5E0C"/>
  </w:style>
  <w:style w:type="numbering" w:customStyle="1" w:styleId="WWNum321">
    <w:name w:val="WWNum321"/>
    <w:basedOn w:val="NoList"/>
    <w:rsid w:val="00FA5E0C"/>
  </w:style>
  <w:style w:type="numbering" w:customStyle="1" w:styleId="WWNum361">
    <w:name w:val="WWNum361"/>
    <w:basedOn w:val="NoList"/>
    <w:rsid w:val="00FA5E0C"/>
  </w:style>
  <w:style w:type="numbering" w:customStyle="1" w:styleId="Outline2">
    <w:name w:val="Outline2"/>
    <w:basedOn w:val="NoList"/>
    <w:rsid w:val="00FA5E0C"/>
    <w:pPr>
      <w:numPr>
        <w:numId w:val="7"/>
      </w:numPr>
    </w:pPr>
  </w:style>
  <w:style w:type="numbering" w:customStyle="1" w:styleId="WWOutlineListStyle12">
    <w:name w:val="WW_OutlineListStyle_12"/>
    <w:basedOn w:val="NoList"/>
    <w:rsid w:val="00FA5E0C"/>
    <w:pPr>
      <w:numPr>
        <w:numId w:val="8"/>
      </w:numPr>
    </w:pPr>
  </w:style>
  <w:style w:type="numbering" w:customStyle="1" w:styleId="WWOutlineListStyle2">
    <w:name w:val="WW_OutlineListStyle2"/>
    <w:basedOn w:val="NoList"/>
    <w:rsid w:val="00FA5E0C"/>
    <w:pPr>
      <w:numPr>
        <w:numId w:val="67"/>
      </w:numPr>
    </w:pPr>
  </w:style>
  <w:style w:type="numbering" w:customStyle="1" w:styleId="WW8Num112">
    <w:name w:val="WW8Num112"/>
    <w:basedOn w:val="NoList"/>
    <w:rsid w:val="00FA5E0C"/>
    <w:pPr>
      <w:numPr>
        <w:numId w:val="68"/>
      </w:numPr>
    </w:pPr>
  </w:style>
  <w:style w:type="numbering" w:customStyle="1" w:styleId="WW8Num212">
    <w:name w:val="WW8Num212"/>
    <w:basedOn w:val="NoList"/>
    <w:rsid w:val="00FA5E0C"/>
    <w:pPr>
      <w:numPr>
        <w:numId w:val="69"/>
      </w:numPr>
    </w:pPr>
  </w:style>
  <w:style w:type="numbering" w:customStyle="1" w:styleId="WW8Num312">
    <w:name w:val="WW8Num312"/>
    <w:basedOn w:val="NoList"/>
    <w:rsid w:val="00FA5E0C"/>
    <w:pPr>
      <w:numPr>
        <w:numId w:val="70"/>
      </w:numPr>
    </w:pPr>
  </w:style>
  <w:style w:type="numbering" w:customStyle="1" w:styleId="WW8Num45">
    <w:name w:val="WW8Num45"/>
    <w:basedOn w:val="NoList"/>
    <w:rsid w:val="00FA5E0C"/>
    <w:pPr>
      <w:numPr>
        <w:numId w:val="15"/>
      </w:numPr>
    </w:pPr>
  </w:style>
  <w:style w:type="numbering" w:customStyle="1" w:styleId="WW8Num52">
    <w:name w:val="WW8Num52"/>
    <w:basedOn w:val="NoList"/>
    <w:rsid w:val="00FA5E0C"/>
    <w:pPr>
      <w:numPr>
        <w:numId w:val="16"/>
      </w:numPr>
    </w:pPr>
  </w:style>
  <w:style w:type="numbering" w:customStyle="1" w:styleId="WW8Num62">
    <w:name w:val="WW8Num62"/>
    <w:basedOn w:val="NoList"/>
    <w:rsid w:val="00FA5E0C"/>
    <w:pPr>
      <w:numPr>
        <w:numId w:val="17"/>
      </w:numPr>
    </w:pPr>
  </w:style>
  <w:style w:type="numbering" w:customStyle="1" w:styleId="WW8Num72">
    <w:name w:val="WW8Num72"/>
    <w:basedOn w:val="NoList"/>
    <w:rsid w:val="00FA5E0C"/>
    <w:pPr>
      <w:numPr>
        <w:numId w:val="18"/>
      </w:numPr>
    </w:pPr>
  </w:style>
  <w:style w:type="numbering" w:customStyle="1" w:styleId="WW8Num82">
    <w:name w:val="WW8Num82"/>
    <w:basedOn w:val="NoList"/>
    <w:rsid w:val="00FA5E0C"/>
    <w:pPr>
      <w:numPr>
        <w:numId w:val="19"/>
      </w:numPr>
    </w:pPr>
  </w:style>
  <w:style w:type="numbering" w:customStyle="1" w:styleId="WW8Num92">
    <w:name w:val="WW8Num92"/>
    <w:basedOn w:val="NoList"/>
    <w:rsid w:val="00FA5E0C"/>
    <w:pPr>
      <w:numPr>
        <w:numId w:val="76"/>
      </w:numPr>
    </w:pPr>
  </w:style>
  <w:style w:type="numbering" w:customStyle="1" w:styleId="WW8Num102">
    <w:name w:val="WW8Num102"/>
    <w:basedOn w:val="NoList"/>
    <w:rsid w:val="00FA5E0C"/>
    <w:pPr>
      <w:numPr>
        <w:numId w:val="77"/>
      </w:numPr>
    </w:pPr>
  </w:style>
  <w:style w:type="numbering" w:customStyle="1" w:styleId="WW8Num113">
    <w:name w:val="WW8Num113"/>
    <w:basedOn w:val="NoList"/>
    <w:rsid w:val="00FA5E0C"/>
    <w:pPr>
      <w:numPr>
        <w:numId w:val="78"/>
      </w:numPr>
    </w:pPr>
  </w:style>
  <w:style w:type="numbering" w:customStyle="1" w:styleId="WW8Num122">
    <w:name w:val="WW8Num122"/>
    <w:basedOn w:val="NoList"/>
    <w:rsid w:val="00FA5E0C"/>
    <w:pPr>
      <w:numPr>
        <w:numId w:val="79"/>
      </w:numPr>
    </w:pPr>
  </w:style>
  <w:style w:type="numbering" w:customStyle="1" w:styleId="WW8Num132">
    <w:name w:val="WW8Num132"/>
    <w:basedOn w:val="NoList"/>
    <w:rsid w:val="00FA5E0C"/>
    <w:pPr>
      <w:numPr>
        <w:numId w:val="80"/>
      </w:numPr>
    </w:pPr>
  </w:style>
  <w:style w:type="numbering" w:customStyle="1" w:styleId="WW8Num142">
    <w:name w:val="WW8Num142"/>
    <w:basedOn w:val="NoList"/>
    <w:rsid w:val="00FA5E0C"/>
    <w:pPr>
      <w:numPr>
        <w:numId w:val="81"/>
      </w:numPr>
    </w:pPr>
  </w:style>
  <w:style w:type="numbering" w:customStyle="1" w:styleId="WW8Num152">
    <w:name w:val="WW8Num152"/>
    <w:basedOn w:val="NoList"/>
    <w:rsid w:val="00FA5E0C"/>
    <w:pPr>
      <w:numPr>
        <w:numId w:val="20"/>
      </w:numPr>
    </w:pPr>
  </w:style>
  <w:style w:type="numbering" w:customStyle="1" w:styleId="WW8Num162">
    <w:name w:val="WW8Num162"/>
    <w:basedOn w:val="NoList"/>
    <w:rsid w:val="00FA5E0C"/>
    <w:pPr>
      <w:numPr>
        <w:numId w:val="21"/>
      </w:numPr>
    </w:pPr>
  </w:style>
  <w:style w:type="numbering" w:customStyle="1" w:styleId="WW8Num172">
    <w:name w:val="WW8Num172"/>
    <w:basedOn w:val="NoList"/>
    <w:rsid w:val="00FA5E0C"/>
    <w:pPr>
      <w:numPr>
        <w:numId w:val="22"/>
      </w:numPr>
    </w:pPr>
  </w:style>
  <w:style w:type="numbering" w:customStyle="1" w:styleId="WW8Num182">
    <w:name w:val="WW8Num182"/>
    <w:basedOn w:val="NoList"/>
    <w:rsid w:val="00FA5E0C"/>
    <w:pPr>
      <w:numPr>
        <w:numId w:val="23"/>
      </w:numPr>
    </w:pPr>
  </w:style>
  <w:style w:type="numbering" w:customStyle="1" w:styleId="WW8Num192">
    <w:name w:val="WW8Num192"/>
    <w:basedOn w:val="NoList"/>
    <w:rsid w:val="00FA5E0C"/>
    <w:pPr>
      <w:numPr>
        <w:numId w:val="24"/>
      </w:numPr>
    </w:pPr>
  </w:style>
  <w:style w:type="numbering" w:customStyle="1" w:styleId="WW8Num202">
    <w:name w:val="WW8Num202"/>
    <w:basedOn w:val="NoList"/>
    <w:rsid w:val="00FA5E0C"/>
    <w:pPr>
      <w:numPr>
        <w:numId w:val="25"/>
      </w:numPr>
    </w:pPr>
  </w:style>
  <w:style w:type="numbering" w:customStyle="1" w:styleId="WW8Num213">
    <w:name w:val="WW8Num213"/>
    <w:basedOn w:val="NoList"/>
    <w:rsid w:val="00FA5E0C"/>
    <w:pPr>
      <w:numPr>
        <w:numId w:val="26"/>
      </w:numPr>
    </w:pPr>
  </w:style>
  <w:style w:type="numbering" w:customStyle="1" w:styleId="WW8Num222">
    <w:name w:val="WW8Num222"/>
    <w:basedOn w:val="NoList"/>
    <w:rsid w:val="00FA5E0C"/>
    <w:pPr>
      <w:numPr>
        <w:numId w:val="27"/>
      </w:numPr>
    </w:pPr>
  </w:style>
  <w:style w:type="numbering" w:customStyle="1" w:styleId="WW8Num232">
    <w:name w:val="WW8Num232"/>
    <w:basedOn w:val="NoList"/>
    <w:rsid w:val="00FA5E0C"/>
    <w:pPr>
      <w:numPr>
        <w:numId w:val="28"/>
      </w:numPr>
    </w:pPr>
  </w:style>
  <w:style w:type="numbering" w:customStyle="1" w:styleId="WW8Num242">
    <w:name w:val="WW8Num242"/>
    <w:basedOn w:val="NoList"/>
    <w:rsid w:val="00FA5E0C"/>
    <w:pPr>
      <w:numPr>
        <w:numId w:val="29"/>
      </w:numPr>
    </w:pPr>
  </w:style>
  <w:style w:type="numbering" w:customStyle="1" w:styleId="WW8Num252">
    <w:name w:val="WW8Num252"/>
    <w:basedOn w:val="NoList"/>
    <w:rsid w:val="00FA5E0C"/>
    <w:pPr>
      <w:numPr>
        <w:numId w:val="30"/>
      </w:numPr>
    </w:pPr>
  </w:style>
  <w:style w:type="numbering" w:customStyle="1" w:styleId="WW8Num262">
    <w:name w:val="WW8Num262"/>
    <w:basedOn w:val="NoList"/>
    <w:rsid w:val="00FA5E0C"/>
    <w:pPr>
      <w:numPr>
        <w:numId w:val="31"/>
      </w:numPr>
    </w:pPr>
  </w:style>
  <w:style w:type="numbering" w:customStyle="1" w:styleId="WW8Num272">
    <w:name w:val="WW8Num272"/>
    <w:basedOn w:val="NoList"/>
    <w:rsid w:val="00FA5E0C"/>
    <w:pPr>
      <w:numPr>
        <w:numId w:val="32"/>
      </w:numPr>
    </w:pPr>
  </w:style>
  <w:style w:type="numbering" w:customStyle="1" w:styleId="WW8Num282">
    <w:name w:val="WW8Num282"/>
    <w:basedOn w:val="NoList"/>
    <w:rsid w:val="00FA5E0C"/>
    <w:pPr>
      <w:numPr>
        <w:numId w:val="33"/>
      </w:numPr>
    </w:pPr>
  </w:style>
  <w:style w:type="numbering" w:customStyle="1" w:styleId="WW8Num292">
    <w:name w:val="WW8Num292"/>
    <w:basedOn w:val="NoList"/>
    <w:rsid w:val="00FA5E0C"/>
    <w:pPr>
      <w:numPr>
        <w:numId w:val="34"/>
      </w:numPr>
    </w:pPr>
  </w:style>
  <w:style w:type="numbering" w:customStyle="1" w:styleId="WW8Num302">
    <w:name w:val="WW8Num302"/>
    <w:basedOn w:val="NoList"/>
    <w:rsid w:val="00FA5E0C"/>
    <w:pPr>
      <w:numPr>
        <w:numId w:val="35"/>
      </w:numPr>
    </w:pPr>
  </w:style>
  <w:style w:type="numbering" w:customStyle="1" w:styleId="WW8Num313">
    <w:name w:val="WW8Num313"/>
    <w:basedOn w:val="NoList"/>
    <w:rsid w:val="00FA5E0C"/>
    <w:pPr>
      <w:numPr>
        <w:numId w:val="165"/>
      </w:numPr>
    </w:pPr>
  </w:style>
  <w:style w:type="numbering" w:customStyle="1" w:styleId="WW8Num322">
    <w:name w:val="WW8Num322"/>
    <w:basedOn w:val="NoList"/>
    <w:rsid w:val="00FA5E0C"/>
    <w:pPr>
      <w:numPr>
        <w:numId w:val="36"/>
      </w:numPr>
    </w:pPr>
  </w:style>
  <w:style w:type="numbering" w:customStyle="1" w:styleId="WW8Num332">
    <w:name w:val="WW8Num332"/>
    <w:basedOn w:val="NoList"/>
    <w:rsid w:val="00FA5E0C"/>
    <w:pPr>
      <w:numPr>
        <w:numId w:val="37"/>
      </w:numPr>
    </w:pPr>
  </w:style>
  <w:style w:type="numbering" w:customStyle="1" w:styleId="WW8Num342">
    <w:name w:val="WW8Num342"/>
    <w:basedOn w:val="NoList"/>
    <w:rsid w:val="00FA5E0C"/>
    <w:pPr>
      <w:numPr>
        <w:numId w:val="38"/>
      </w:numPr>
    </w:pPr>
  </w:style>
  <w:style w:type="numbering" w:customStyle="1" w:styleId="WW8Num352">
    <w:name w:val="WW8Num352"/>
    <w:basedOn w:val="NoList"/>
    <w:rsid w:val="00FA5E0C"/>
    <w:pPr>
      <w:numPr>
        <w:numId w:val="39"/>
      </w:numPr>
    </w:pPr>
  </w:style>
  <w:style w:type="numbering" w:customStyle="1" w:styleId="WW8Num362">
    <w:name w:val="WW8Num362"/>
    <w:basedOn w:val="NoList"/>
    <w:rsid w:val="00FA5E0C"/>
    <w:pPr>
      <w:numPr>
        <w:numId w:val="40"/>
      </w:numPr>
    </w:pPr>
  </w:style>
  <w:style w:type="numbering" w:customStyle="1" w:styleId="WW8Num372">
    <w:name w:val="WW8Num372"/>
    <w:basedOn w:val="NoList"/>
    <w:rsid w:val="00FA5E0C"/>
    <w:pPr>
      <w:numPr>
        <w:numId w:val="41"/>
      </w:numPr>
    </w:pPr>
  </w:style>
  <w:style w:type="numbering" w:customStyle="1" w:styleId="WW8Num382">
    <w:name w:val="WW8Num382"/>
    <w:basedOn w:val="NoList"/>
    <w:rsid w:val="00FA5E0C"/>
    <w:pPr>
      <w:numPr>
        <w:numId w:val="42"/>
      </w:numPr>
    </w:pPr>
  </w:style>
  <w:style w:type="numbering" w:customStyle="1" w:styleId="WW8Num392">
    <w:name w:val="WW8Num392"/>
    <w:basedOn w:val="NoList"/>
    <w:rsid w:val="00FA5E0C"/>
    <w:pPr>
      <w:numPr>
        <w:numId w:val="43"/>
      </w:numPr>
    </w:pPr>
  </w:style>
  <w:style w:type="numbering" w:customStyle="1" w:styleId="WW8Num402">
    <w:name w:val="WW8Num402"/>
    <w:basedOn w:val="NoList"/>
    <w:rsid w:val="00FA5E0C"/>
    <w:pPr>
      <w:numPr>
        <w:numId w:val="44"/>
      </w:numPr>
    </w:pPr>
  </w:style>
  <w:style w:type="numbering" w:customStyle="1" w:styleId="WW8Num412">
    <w:name w:val="WW8Num412"/>
    <w:basedOn w:val="NoList"/>
    <w:rsid w:val="00FA5E0C"/>
    <w:pPr>
      <w:numPr>
        <w:numId w:val="45"/>
      </w:numPr>
    </w:pPr>
  </w:style>
  <w:style w:type="numbering" w:customStyle="1" w:styleId="WW8Num422">
    <w:name w:val="WW8Num422"/>
    <w:basedOn w:val="NoList"/>
    <w:rsid w:val="00FA5E0C"/>
    <w:pPr>
      <w:numPr>
        <w:numId w:val="46"/>
      </w:numPr>
    </w:pPr>
  </w:style>
  <w:style w:type="numbering" w:customStyle="1" w:styleId="WWNum292">
    <w:name w:val="WWNum292"/>
    <w:basedOn w:val="NoList"/>
    <w:rsid w:val="00FA5E0C"/>
    <w:pPr>
      <w:numPr>
        <w:numId w:val="47"/>
      </w:numPr>
    </w:pPr>
  </w:style>
  <w:style w:type="numbering" w:customStyle="1" w:styleId="WWNum272">
    <w:name w:val="WWNum272"/>
    <w:basedOn w:val="NoList"/>
    <w:rsid w:val="00FA5E0C"/>
    <w:pPr>
      <w:numPr>
        <w:numId w:val="48"/>
      </w:numPr>
    </w:pPr>
  </w:style>
  <w:style w:type="numbering" w:customStyle="1" w:styleId="WWNum282">
    <w:name w:val="WWNum282"/>
    <w:basedOn w:val="NoList"/>
    <w:rsid w:val="00FA5E0C"/>
    <w:pPr>
      <w:numPr>
        <w:numId w:val="49"/>
      </w:numPr>
    </w:pPr>
  </w:style>
  <w:style w:type="numbering" w:customStyle="1" w:styleId="WW8Num482">
    <w:name w:val="WW8Num482"/>
    <w:basedOn w:val="NoList"/>
    <w:rsid w:val="00FA5E0C"/>
    <w:pPr>
      <w:numPr>
        <w:numId w:val="50"/>
      </w:numPr>
    </w:pPr>
  </w:style>
  <w:style w:type="numbering" w:customStyle="1" w:styleId="WWNum42">
    <w:name w:val="WWNum42"/>
    <w:basedOn w:val="NoList"/>
    <w:rsid w:val="00FA5E0C"/>
    <w:pPr>
      <w:numPr>
        <w:numId w:val="51"/>
      </w:numPr>
    </w:pPr>
  </w:style>
  <w:style w:type="numbering" w:customStyle="1" w:styleId="WWNum34">
    <w:name w:val="WWNum34"/>
    <w:basedOn w:val="NoList"/>
    <w:rsid w:val="00FA5E0C"/>
    <w:pPr>
      <w:numPr>
        <w:numId w:val="52"/>
      </w:numPr>
    </w:pPr>
  </w:style>
  <w:style w:type="numbering" w:customStyle="1" w:styleId="WWNum12">
    <w:name w:val="WWNum12"/>
    <w:basedOn w:val="NoList"/>
    <w:rsid w:val="00FA5E0C"/>
    <w:pPr>
      <w:numPr>
        <w:numId w:val="53"/>
      </w:numPr>
    </w:pPr>
  </w:style>
  <w:style w:type="numbering" w:customStyle="1" w:styleId="WWNum53">
    <w:name w:val="WWNum53"/>
    <w:basedOn w:val="NoList"/>
    <w:rsid w:val="00FA5E0C"/>
    <w:pPr>
      <w:numPr>
        <w:numId w:val="54"/>
      </w:numPr>
    </w:pPr>
  </w:style>
  <w:style w:type="numbering" w:customStyle="1" w:styleId="WWNum262">
    <w:name w:val="WWNum262"/>
    <w:basedOn w:val="NoList"/>
    <w:rsid w:val="00FA5E0C"/>
    <w:pPr>
      <w:numPr>
        <w:numId w:val="55"/>
      </w:numPr>
    </w:pPr>
  </w:style>
  <w:style w:type="numbering" w:customStyle="1" w:styleId="WWNum232">
    <w:name w:val="WWNum232"/>
    <w:basedOn w:val="NoList"/>
    <w:rsid w:val="00FA5E0C"/>
    <w:pPr>
      <w:numPr>
        <w:numId w:val="56"/>
      </w:numPr>
    </w:pPr>
  </w:style>
  <w:style w:type="numbering" w:customStyle="1" w:styleId="WWNum372">
    <w:name w:val="WWNum372"/>
    <w:basedOn w:val="NoList"/>
    <w:rsid w:val="00FA5E0C"/>
    <w:pPr>
      <w:numPr>
        <w:numId w:val="57"/>
      </w:numPr>
    </w:pPr>
  </w:style>
  <w:style w:type="numbering" w:customStyle="1" w:styleId="WWNum322">
    <w:name w:val="WWNum322"/>
    <w:basedOn w:val="NoList"/>
    <w:rsid w:val="00FA5E0C"/>
    <w:pPr>
      <w:numPr>
        <w:numId w:val="58"/>
      </w:numPr>
    </w:pPr>
  </w:style>
  <w:style w:type="numbering" w:customStyle="1" w:styleId="WWNum362">
    <w:name w:val="WWNum362"/>
    <w:basedOn w:val="NoList"/>
    <w:rsid w:val="00FA5E0C"/>
    <w:pPr>
      <w:numPr>
        <w:numId w:val="59"/>
      </w:numPr>
    </w:pPr>
  </w:style>
  <w:style w:type="numbering" w:customStyle="1" w:styleId="Outline">
    <w:name w:val="Outline"/>
    <w:basedOn w:val="NoList"/>
    <w:rsid w:val="00FA5E0C"/>
    <w:pPr>
      <w:numPr>
        <w:numId w:val="82"/>
      </w:numPr>
    </w:pPr>
  </w:style>
  <w:style w:type="numbering" w:customStyle="1" w:styleId="WWOutlineListStyle10">
    <w:name w:val="WW_OutlineListStyle_1"/>
    <w:basedOn w:val="NoList"/>
    <w:rsid w:val="00FA5E0C"/>
    <w:pPr>
      <w:numPr>
        <w:numId w:val="83"/>
      </w:numPr>
    </w:pPr>
  </w:style>
  <w:style w:type="numbering" w:customStyle="1" w:styleId="WWOutlineListStyle">
    <w:name w:val="WW_OutlineListStyle"/>
    <w:basedOn w:val="NoList"/>
    <w:rsid w:val="00FA5E0C"/>
    <w:pPr>
      <w:numPr>
        <w:numId w:val="84"/>
      </w:numPr>
    </w:pPr>
  </w:style>
  <w:style w:type="numbering" w:customStyle="1" w:styleId="WW8Num1">
    <w:name w:val="WW8Num1"/>
    <w:basedOn w:val="NoList"/>
    <w:rsid w:val="00FA5E0C"/>
    <w:pPr>
      <w:numPr>
        <w:numId w:val="85"/>
      </w:numPr>
    </w:pPr>
  </w:style>
  <w:style w:type="numbering" w:customStyle="1" w:styleId="WW8Num2">
    <w:name w:val="WW8Num2"/>
    <w:basedOn w:val="NoList"/>
    <w:rsid w:val="00FA5E0C"/>
    <w:pPr>
      <w:numPr>
        <w:numId w:val="86"/>
      </w:numPr>
    </w:pPr>
  </w:style>
  <w:style w:type="numbering" w:customStyle="1" w:styleId="WW8Num3">
    <w:name w:val="WW8Num3"/>
    <w:basedOn w:val="NoList"/>
    <w:rsid w:val="00FA5E0C"/>
    <w:pPr>
      <w:numPr>
        <w:numId w:val="87"/>
      </w:numPr>
    </w:pPr>
  </w:style>
  <w:style w:type="numbering" w:customStyle="1" w:styleId="WW8Num4">
    <w:name w:val="WW8Num4"/>
    <w:basedOn w:val="NoList"/>
    <w:rsid w:val="00FA5E0C"/>
    <w:pPr>
      <w:numPr>
        <w:numId w:val="88"/>
      </w:numPr>
    </w:pPr>
  </w:style>
  <w:style w:type="numbering" w:customStyle="1" w:styleId="WW8Num5">
    <w:name w:val="WW8Num5"/>
    <w:basedOn w:val="NoList"/>
    <w:rsid w:val="00FA5E0C"/>
    <w:pPr>
      <w:numPr>
        <w:numId w:val="89"/>
      </w:numPr>
    </w:pPr>
  </w:style>
  <w:style w:type="numbering" w:customStyle="1" w:styleId="WW8Num6">
    <w:name w:val="WW8Num6"/>
    <w:basedOn w:val="NoList"/>
    <w:rsid w:val="00FA5E0C"/>
    <w:pPr>
      <w:numPr>
        <w:numId w:val="90"/>
      </w:numPr>
    </w:pPr>
  </w:style>
  <w:style w:type="numbering" w:customStyle="1" w:styleId="WW8Num7">
    <w:name w:val="WW8Num7"/>
    <w:basedOn w:val="NoList"/>
    <w:rsid w:val="00FA5E0C"/>
    <w:pPr>
      <w:numPr>
        <w:numId w:val="91"/>
      </w:numPr>
    </w:pPr>
  </w:style>
  <w:style w:type="numbering" w:customStyle="1" w:styleId="WW8Num9">
    <w:name w:val="WW8Num9"/>
    <w:basedOn w:val="NoList"/>
    <w:rsid w:val="00FA5E0C"/>
    <w:pPr>
      <w:numPr>
        <w:numId w:val="92"/>
      </w:numPr>
    </w:pPr>
  </w:style>
  <w:style w:type="numbering" w:customStyle="1" w:styleId="WW8Num11">
    <w:name w:val="WW8Num11"/>
    <w:basedOn w:val="NoList"/>
    <w:rsid w:val="00FA5E0C"/>
    <w:pPr>
      <w:numPr>
        <w:numId w:val="93"/>
      </w:numPr>
    </w:pPr>
  </w:style>
  <w:style w:type="numbering" w:customStyle="1" w:styleId="WW8Num12">
    <w:name w:val="WW8Num12"/>
    <w:basedOn w:val="NoList"/>
    <w:rsid w:val="00FA5E0C"/>
    <w:pPr>
      <w:numPr>
        <w:numId w:val="94"/>
      </w:numPr>
    </w:pPr>
  </w:style>
  <w:style w:type="numbering" w:customStyle="1" w:styleId="WW8Num13">
    <w:name w:val="WW8Num13"/>
    <w:basedOn w:val="NoList"/>
    <w:rsid w:val="00FA5E0C"/>
    <w:pPr>
      <w:numPr>
        <w:numId w:val="95"/>
      </w:numPr>
    </w:pPr>
  </w:style>
  <w:style w:type="numbering" w:customStyle="1" w:styleId="WW8Num14">
    <w:name w:val="WW8Num14"/>
    <w:basedOn w:val="NoList"/>
    <w:rsid w:val="00FA5E0C"/>
    <w:pPr>
      <w:numPr>
        <w:numId w:val="96"/>
      </w:numPr>
    </w:pPr>
  </w:style>
  <w:style w:type="numbering" w:customStyle="1" w:styleId="WW8Num15">
    <w:name w:val="WW8Num15"/>
    <w:basedOn w:val="NoList"/>
    <w:rsid w:val="00FA5E0C"/>
    <w:pPr>
      <w:numPr>
        <w:numId w:val="97"/>
      </w:numPr>
    </w:pPr>
  </w:style>
  <w:style w:type="numbering" w:customStyle="1" w:styleId="WW8Num16">
    <w:name w:val="WW8Num16"/>
    <w:basedOn w:val="NoList"/>
    <w:rsid w:val="00FA5E0C"/>
    <w:pPr>
      <w:numPr>
        <w:numId w:val="98"/>
      </w:numPr>
    </w:pPr>
  </w:style>
  <w:style w:type="numbering" w:customStyle="1" w:styleId="WW8Num17">
    <w:name w:val="WW8Num17"/>
    <w:basedOn w:val="NoList"/>
    <w:rsid w:val="00FA5E0C"/>
    <w:pPr>
      <w:numPr>
        <w:numId w:val="99"/>
      </w:numPr>
    </w:pPr>
  </w:style>
  <w:style w:type="numbering" w:customStyle="1" w:styleId="WW8Num18">
    <w:name w:val="WW8Num18"/>
    <w:basedOn w:val="NoList"/>
    <w:rsid w:val="00FA5E0C"/>
    <w:pPr>
      <w:numPr>
        <w:numId w:val="100"/>
      </w:numPr>
    </w:pPr>
  </w:style>
  <w:style w:type="numbering" w:customStyle="1" w:styleId="WW8Num19">
    <w:name w:val="WW8Num19"/>
    <w:basedOn w:val="NoList"/>
    <w:rsid w:val="00FA5E0C"/>
    <w:pPr>
      <w:numPr>
        <w:numId w:val="101"/>
      </w:numPr>
    </w:pPr>
  </w:style>
  <w:style w:type="numbering" w:customStyle="1" w:styleId="WW8Num20">
    <w:name w:val="WW8Num20"/>
    <w:basedOn w:val="NoList"/>
    <w:rsid w:val="00FA5E0C"/>
    <w:pPr>
      <w:numPr>
        <w:numId w:val="102"/>
      </w:numPr>
    </w:pPr>
  </w:style>
  <w:style w:type="numbering" w:customStyle="1" w:styleId="WW8Num21">
    <w:name w:val="WW8Num21"/>
    <w:basedOn w:val="NoList"/>
    <w:rsid w:val="00FA5E0C"/>
    <w:pPr>
      <w:numPr>
        <w:numId w:val="103"/>
      </w:numPr>
    </w:pPr>
  </w:style>
  <w:style w:type="numbering" w:customStyle="1" w:styleId="WW8Num22">
    <w:name w:val="WW8Num22"/>
    <w:basedOn w:val="NoList"/>
    <w:rsid w:val="00FA5E0C"/>
    <w:pPr>
      <w:numPr>
        <w:numId w:val="104"/>
      </w:numPr>
    </w:pPr>
  </w:style>
  <w:style w:type="numbering" w:customStyle="1" w:styleId="WW8Num23">
    <w:name w:val="WW8Num23"/>
    <w:basedOn w:val="NoList"/>
    <w:rsid w:val="00FA5E0C"/>
    <w:pPr>
      <w:numPr>
        <w:numId w:val="105"/>
      </w:numPr>
    </w:pPr>
  </w:style>
  <w:style w:type="numbering" w:customStyle="1" w:styleId="WW8Num24">
    <w:name w:val="WW8Num24"/>
    <w:basedOn w:val="NoList"/>
    <w:rsid w:val="00FA5E0C"/>
    <w:pPr>
      <w:numPr>
        <w:numId w:val="106"/>
      </w:numPr>
    </w:pPr>
  </w:style>
  <w:style w:type="numbering" w:customStyle="1" w:styleId="WW8Num25">
    <w:name w:val="WW8Num25"/>
    <w:basedOn w:val="NoList"/>
    <w:rsid w:val="00FA5E0C"/>
    <w:pPr>
      <w:numPr>
        <w:numId w:val="107"/>
      </w:numPr>
    </w:pPr>
  </w:style>
  <w:style w:type="numbering" w:customStyle="1" w:styleId="WW8Num26">
    <w:name w:val="WW8Num26"/>
    <w:basedOn w:val="NoList"/>
    <w:rsid w:val="00FA5E0C"/>
    <w:pPr>
      <w:numPr>
        <w:numId w:val="108"/>
      </w:numPr>
    </w:pPr>
  </w:style>
  <w:style w:type="numbering" w:customStyle="1" w:styleId="WW8Num27">
    <w:name w:val="WW8Num27"/>
    <w:basedOn w:val="NoList"/>
    <w:rsid w:val="00FA5E0C"/>
    <w:pPr>
      <w:numPr>
        <w:numId w:val="109"/>
      </w:numPr>
    </w:pPr>
  </w:style>
  <w:style w:type="numbering" w:customStyle="1" w:styleId="WW8Num28">
    <w:name w:val="WW8Num28"/>
    <w:basedOn w:val="NoList"/>
    <w:rsid w:val="00FA5E0C"/>
    <w:pPr>
      <w:numPr>
        <w:numId w:val="110"/>
      </w:numPr>
    </w:pPr>
  </w:style>
  <w:style w:type="numbering" w:customStyle="1" w:styleId="WW8Num29">
    <w:name w:val="WW8Num29"/>
    <w:basedOn w:val="NoList"/>
    <w:rsid w:val="00FA5E0C"/>
    <w:pPr>
      <w:numPr>
        <w:numId w:val="111"/>
      </w:numPr>
    </w:pPr>
  </w:style>
  <w:style w:type="numbering" w:customStyle="1" w:styleId="WW8Num30">
    <w:name w:val="WW8Num30"/>
    <w:basedOn w:val="NoList"/>
    <w:rsid w:val="00FA5E0C"/>
    <w:pPr>
      <w:numPr>
        <w:numId w:val="112"/>
      </w:numPr>
    </w:pPr>
  </w:style>
  <w:style w:type="numbering" w:customStyle="1" w:styleId="WW8Num31">
    <w:name w:val="WW8Num31"/>
    <w:basedOn w:val="NoList"/>
    <w:rsid w:val="00FA5E0C"/>
    <w:pPr>
      <w:numPr>
        <w:numId w:val="113"/>
      </w:numPr>
    </w:pPr>
  </w:style>
  <w:style w:type="numbering" w:customStyle="1" w:styleId="WW8Num32">
    <w:name w:val="WW8Num32"/>
    <w:basedOn w:val="NoList"/>
    <w:rsid w:val="00FA5E0C"/>
    <w:pPr>
      <w:numPr>
        <w:numId w:val="114"/>
      </w:numPr>
    </w:pPr>
  </w:style>
  <w:style w:type="numbering" w:customStyle="1" w:styleId="WW8Num33">
    <w:name w:val="WW8Num33"/>
    <w:basedOn w:val="NoList"/>
    <w:rsid w:val="00FA5E0C"/>
    <w:pPr>
      <w:numPr>
        <w:numId w:val="115"/>
      </w:numPr>
    </w:pPr>
  </w:style>
  <w:style w:type="numbering" w:customStyle="1" w:styleId="WW8Num34">
    <w:name w:val="WW8Num34"/>
    <w:basedOn w:val="NoList"/>
    <w:rsid w:val="00FA5E0C"/>
    <w:pPr>
      <w:numPr>
        <w:numId w:val="116"/>
      </w:numPr>
    </w:pPr>
  </w:style>
  <w:style w:type="numbering" w:customStyle="1" w:styleId="WW8Num35">
    <w:name w:val="WW8Num35"/>
    <w:basedOn w:val="NoList"/>
    <w:rsid w:val="00FA5E0C"/>
    <w:pPr>
      <w:numPr>
        <w:numId w:val="117"/>
      </w:numPr>
    </w:pPr>
  </w:style>
  <w:style w:type="numbering" w:customStyle="1" w:styleId="WW8Num36">
    <w:name w:val="WW8Num36"/>
    <w:basedOn w:val="NoList"/>
    <w:rsid w:val="00FA5E0C"/>
    <w:pPr>
      <w:numPr>
        <w:numId w:val="118"/>
      </w:numPr>
    </w:pPr>
  </w:style>
  <w:style w:type="numbering" w:customStyle="1" w:styleId="WW8Num37">
    <w:name w:val="WW8Num37"/>
    <w:basedOn w:val="NoList"/>
    <w:rsid w:val="00FA5E0C"/>
    <w:pPr>
      <w:numPr>
        <w:numId w:val="119"/>
      </w:numPr>
    </w:pPr>
  </w:style>
  <w:style w:type="numbering" w:customStyle="1" w:styleId="WW8Num38">
    <w:name w:val="WW8Num38"/>
    <w:basedOn w:val="NoList"/>
    <w:rsid w:val="00FA5E0C"/>
    <w:pPr>
      <w:numPr>
        <w:numId w:val="120"/>
      </w:numPr>
    </w:pPr>
  </w:style>
  <w:style w:type="numbering" w:customStyle="1" w:styleId="WW8Num39">
    <w:name w:val="WW8Num39"/>
    <w:basedOn w:val="NoList"/>
    <w:rsid w:val="00FA5E0C"/>
    <w:pPr>
      <w:numPr>
        <w:numId w:val="121"/>
      </w:numPr>
    </w:pPr>
  </w:style>
  <w:style w:type="numbering" w:customStyle="1" w:styleId="WW8Num40">
    <w:name w:val="WW8Num40"/>
    <w:basedOn w:val="NoList"/>
    <w:rsid w:val="00FA5E0C"/>
    <w:pPr>
      <w:numPr>
        <w:numId w:val="122"/>
      </w:numPr>
    </w:pPr>
  </w:style>
  <w:style w:type="numbering" w:customStyle="1" w:styleId="WW8Num41">
    <w:name w:val="WW8Num41"/>
    <w:basedOn w:val="NoList"/>
    <w:rsid w:val="00FA5E0C"/>
    <w:pPr>
      <w:numPr>
        <w:numId w:val="123"/>
      </w:numPr>
    </w:pPr>
  </w:style>
  <w:style w:type="numbering" w:customStyle="1" w:styleId="WW8Num42">
    <w:name w:val="WW8Num42"/>
    <w:basedOn w:val="NoList"/>
    <w:rsid w:val="00FA5E0C"/>
    <w:pPr>
      <w:numPr>
        <w:numId w:val="124"/>
      </w:numPr>
    </w:pPr>
  </w:style>
  <w:style w:type="numbering" w:customStyle="1" w:styleId="WWNum29">
    <w:name w:val="WWNum29"/>
    <w:basedOn w:val="NoList"/>
    <w:rsid w:val="00FA5E0C"/>
    <w:pPr>
      <w:numPr>
        <w:numId w:val="125"/>
      </w:numPr>
    </w:pPr>
  </w:style>
  <w:style w:type="numbering" w:customStyle="1" w:styleId="WWNum27">
    <w:name w:val="WWNum27"/>
    <w:basedOn w:val="NoList"/>
    <w:rsid w:val="00FA5E0C"/>
    <w:pPr>
      <w:numPr>
        <w:numId w:val="126"/>
      </w:numPr>
    </w:pPr>
  </w:style>
  <w:style w:type="numbering" w:customStyle="1" w:styleId="WWNum28">
    <w:name w:val="WWNum28"/>
    <w:basedOn w:val="NoList"/>
    <w:rsid w:val="00FA5E0C"/>
    <w:pPr>
      <w:numPr>
        <w:numId w:val="127"/>
      </w:numPr>
    </w:pPr>
  </w:style>
  <w:style w:type="numbering" w:customStyle="1" w:styleId="WW8Num48">
    <w:name w:val="WW8Num48"/>
    <w:basedOn w:val="NoList"/>
    <w:rsid w:val="00FA5E0C"/>
    <w:pPr>
      <w:numPr>
        <w:numId w:val="128"/>
      </w:numPr>
    </w:pPr>
  </w:style>
  <w:style w:type="numbering" w:customStyle="1" w:styleId="WWNum4">
    <w:name w:val="WWNum4"/>
    <w:basedOn w:val="NoList"/>
    <w:rsid w:val="00FA5E0C"/>
    <w:pPr>
      <w:numPr>
        <w:numId w:val="129"/>
      </w:numPr>
    </w:pPr>
  </w:style>
  <w:style w:type="numbering" w:customStyle="1" w:styleId="WWNum3">
    <w:name w:val="WWNum3"/>
    <w:basedOn w:val="NoList"/>
    <w:rsid w:val="00FA5E0C"/>
    <w:pPr>
      <w:numPr>
        <w:numId w:val="130"/>
      </w:numPr>
    </w:pPr>
  </w:style>
  <w:style w:type="numbering" w:customStyle="1" w:styleId="WWNum1">
    <w:name w:val="WWNum1"/>
    <w:basedOn w:val="NoList"/>
    <w:rsid w:val="00FA5E0C"/>
    <w:pPr>
      <w:numPr>
        <w:numId w:val="131"/>
      </w:numPr>
    </w:pPr>
  </w:style>
  <w:style w:type="numbering" w:customStyle="1" w:styleId="WWNum5">
    <w:name w:val="WWNum5"/>
    <w:basedOn w:val="NoList"/>
    <w:rsid w:val="00FA5E0C"/>
    <w:pPr>
      <w:numPr>
        <w:numId w:val="132"/>
      </w:numPr>
    </w:pPr>
  </w:style>
  <w:style w:type="numbering" w:customStyle="1" w:styleId="WWNum26">
    <w:name w:val="WWNum26"/>
    <w:basedOn w:val="NoList"/>
    <w:rsid w:val="00FA5E0C"/>
    <w:pPr>
      <w:numPr>
        <w:numId w:val="133"/>
      </w:numPr>
    </w:pPr>
  </w:style>
  <w:style w:type="numbering" w:customStyle="1" w:styleId="WWNum23">
    <w:name w:val="WWNum23"/>
    <w:basedOn w:val="NoList"/>
    <w:rsid w:val="00FA5E0C"/>
    <w:pPr>
      <w:numPr>
        <w:numId w:val="134"/>
      </w:numPr>
    </w:pPr>
  </w:style>
  <w:style w:type="numbering" w:customStyle="1" w:styleId="WWNum31">
    <w:name w:val="WWNum31"/>
    <w:basedOn w:val="NoList"/>
    <w:rsid w:val="00FA5E0C"/>
    <w:pPr>
      <w:numPr>
        <w:numId w:val="135"/>
      </w:numPr>
    </w:pPr>
  </w:style>
  <w:style w:type="numbering" w:customStyle="1" w:styleId="WWNum37">
    <w:name w:val="WWNum37"/>
    <w:basedOn w:val="NoList"/>
    <w:rsid w:val="00FA5E0C"/>
    <w:pPr>
      <w:numPr>
        <w:numId w:val="136"/>
      </w:numPr>
    </w:pPr>
  </w:style>
  <w:style w:type="numbering" w:customStyle="1" w:styleId="WWNum32">
    <w:name w:val="WWNum32"/>
    <w:basedOn w:val="NoList"/>
    <w:rsid w:val="00FA5E0C"/>
    <w:pPr>
      <w:numPr>
        <w:numId w:val="137"/>
      </w:numPr>
    </w:pPr>
  </w:style>
  <w:style w:type="numbering" w:customStyle="1" w:styleId="WWNum36">
    <w:name w:val="WWNum36"/>
    <w:basedOn w:val="NoList"/>
    <w:rsid w:val="00FA5E0C"/>
    <w:pPr>
      <w:numPr>
        <w:numId w:val="138"/>
      </w:numPr>
    </w:pPr>
  </w:style>
  <w:style w:type="character" w:customStyle="1" w:styleId="WW8Num35z5">
    <w:name w:val="WW8Num35z5"/>
    <w:rsid w:val="00FA5E0C"/>
  </w:style>
  <w:style w:type="character" w:customStyle="1" w:styleId="WW8Num35z6">
    <w:name w:val="WW8Num35z6"/>
    <w:rsid w:val="00FA5E0C"/>
  </w:style>
  <w:style w:type="character" w:customStyle="1" w:styleId="WW8Num35z7">
    <w:name w:val="WW8Num35z7"/>
    <w:rsid w:val="00FA5E0C"/>
  </w:style>
  <w:style w:type="character" w:customStyle="1" w:styleId="WW8Num35z8">
    <w:name w:val="WW8Num35z8"/>
    <w:rsid w:val="00FA5E0C"/>
  </w:style>
  <w:style w:type="character" w:customStyle="1" w:styleId="WW8Num36z6">
    <w:name w:val="WW8Num36z6"/>
    <w:rsid w:val="00FA5E0C"/>
  </w:style>
  <w:style w:type="character" w:customStyle="1" w:styleId="WW8Num36z7">
    <w:name w:val="WW8Num36z7"/>
    <w:rsid w:val="00FA5E0C"/>
  </w:style>
  <w:style w:type="character" w:customStyle="1" w:styleId="WW8Num36z8">
    <w:name w:val="WW8Num36z8"/>
    <w:rsid w:val="00FA5E0C"/>
  </w:style>
  <w:style w:type="character" w:customStyle="1" w:styleId="WW8Num25z4">
    <w:name w:val="WW8Num25z4"/>
    <w:rsid w:val="00FA5E0C"/>
  </w:style>
  <w:style w:type="character" w:customStyle="1" w:styleId="WW8Num25z5">
    <w:name w:val="WW8Num25z5"/>
    <w:rsid w:val="00FA5E0C"/>
  </w:style>
  <w:style w:type="character" w:customStyle="1" w:styleId="WW8Num25z6">
    <w:name w:val="WW8Num25z6"/>
    <w:rsid w:val="00FA5E0C"/>
  </w:style>
  <w:style w:type="character" w:customStyle="1" w:styleId="WW8Num25z7">
    <w:name w:val="WW8Num25z7"/>
    <w:rsid w:val="00FA5E0C"/>
  </w:style>
  <w:style w:type="character" w:customStyle="1" w:styleId="WW8Num25z8">
    <w:name w:val="WW8Num25z8"/>
    <w:rsid w:val="00FA5E0C"/>
  </w:style>
  <w:style w:type="character" w:customStyle="1" w:styleId="WW8Num10z5">
    <w:name w:val="WW8Num10z5"/>
    <w:rsid w:val="00FA5E0C"/>
  </w:style>
  <w:style w:type="character" w:customStyle="1" w:styleId="WW8Num10z6">
    <w:name w:val="WW8Num10z6"/>
    <w:rsid w:val="00FA5E0C"/>
  </w:style>
  <w:style w:type="character" w:customStyle="1" w:styleId="WW8Num10z7">
    <w:name w:val="WW8Num10z7"/>
    <w:rsid w:val="00FA5E0C"/>
  </w:style>
  <w:style w:type="character" w:customStyle="1" w:styleId="WW8Num10z8">
    <w:name w:val="WW8Num10z8"/>
    <w:rsid w:val="00FA5E0C"/>
  </w:style>
  <w:style w:type="character" w:customStyle="1" w:styleId="WW8Num5z4">
    <w:name w:val="WW8Num5z4"/>
    <w:rsid w:val="00FA5E0C"/>
  </w:style>
  <w:style w:type="character" w:customStyle="1" w:styleId="WW8Num5z5">
    <w:name w:val="WW8Num5z5"/>
    <w:rsid w:val="00FA5E0C"/>
  </w:style>
  <w:style w:type="character" w:customStyle="1" w:styleId="WW8Num5z6">
    <w:name w:val="WW8Num5z6"/>
    <w:rsid w:val="00FA5E0C"/>
  </w:style>
  <w:style w:type="character" w:customStyle="1" w:styleId="WW8Num5z7">
    <w:name w:val="WW8Num5z7"/>
    <w:rsid w:val="00FA5E0C"/>
  </w:style>
  <w:style w:type="character" w:customStyle="1" w:styleId="WW8Num5z8">
    <w:name w:val="WW8Num5z8"/>
    <w:rsid w:val="00FA5E0C"/>
  </w:style>
  <w:style w:type="character" w:customStyle="1" w:styleId="WW8Num12z4">
    <w:name w:val="WW8Num12z4"/>
    <w:rsid w:val="00FA5E0C"/>
  </w:style>
  <w:style w:type="character" w:customStyle="1" w:styleId="WW8Num12z5">
    <w:name w:val="WW8Num12z5"/>
    <w:rsid w:val="00FA5E0C"/>
  </w:style>
  <w:style w:type="character" w:customStyle="1" w:styleId="WW8Num12z6">
    <w:name w:val="WW8Num12z6"/>
    <w:rsid w:val="00FA5E0C"/>
  </w:style>
  <w:style w:type="character" w:customStyle="1" w:styleId="WW8Num12z7">
    <w:name w:val="WW8Num12z7"/>
    <w:rsid w:val="00FA5E0C"/>
  </w:style>
  <w:style w:type="character" w:customStyle="1" w:styleId="WW8Num12z8">
    <w:name w:val="WW8Num12z8"/>
    <w:rsid w:val="00FA5E0C"/>
  </w:style>
  <w:style w:type="character" w:customStyle="1" w:styleId="WW8Num13z5">
    <w:name w:val="WW8Num13z5"/>
    <w:rsid w:val="00FA5E0C"/>
  </w:style>
  <w:style w:type="character" w:customStyle="1" w:styleId="WW8Num13z6">
    <w:name w:val="WW8Num13z6"/>
    <w:rsid w:val="00FA5E0C"/>
  </w:style>
  <w:style w:type="character" w:customStyle="1" w:styleId="WW8Num13z7">
    <w:name w:val="WW8Num13z7"/>
    <w:rsid w:val="00FA5E0C"/>
  </w:style>
  <w:style w:type="character" w:customStyle="1" w:styleId="WW8Num13z8">
    <w:name w:val="WW8Num13z8"/>
    <w:rsid w:val="00FA5E0C"/>
  </w:style>
  <w:style w:type="character" w:customStyle="1" w:styleId="WW8Num46z4">
    <w:name w:val="WW8Num46z4"/>
    <w:rsid w:val="00FA5E0C"/>
  </w:style>
  <w:style w:type="character" w:customStyle="1" w:styleId="WW8Num46z6">
    <w:name w:val="WW8Num46z6"/>
    <w:rsid w:val="00FA5E0C"/>
  </w:style>
  <w:style w:type="character" w:customStyle="1" w:styleId="WW8Num46z7">
    <w:name w:val="WW8Num46z7"/>
    <w:rsid w:val="00FA5E0C"/>
  </w:style>
  <w:style w:type="character" w:customStyle="1" w:styleId="WW8Num46z8">
    <w:name w:val="WW8Num46z8"/>
    <w:rsid w:val="00FA5E0C"/>
  </w:style>
  <w:style w:type="character" w:customStyle="1" w:styleId="WW8Num58z4">
    <w:name w:val="WW8Num58z4"/>
    <w:rsid w:val="00FA5E0C"/>
  </w:style>
  <w:style w:type="character" w:customStyle="1" w:styleId="WW8Num58z5">
    <w:name w:val="WW8Num58z5"/>
    <w:rsid w:val="00FA5E0C"/>
  </w:style>
  <w:style w:type="character" w:customStyle="1" w:styleId="WW8Num58z6">
    <w:name w:val="WW8Num58z6"/>
    <w:rsid w:val="00FA5E0C"/>
  </w:style>
  <w:style w:type="character" w:customStyle="1" w:styleId="WW8Num58z7">
    <w:name w:val="WW8Num58z7"/>
    <w:rsid w:val="00FA5E0C"/>
  </w:style>
  <w:style w:type="character" w:customStyle="1" w:styleId="WW8Num58z8">
    <w:name w:val="WW8Num58z8"/>
    <w:rsid w:val="00FA5E0C"/>
  </w:style>
  <w:style w:type="character" w:customStyle="1" w:styleId="WW8Num61z4">
    <w:name w:val="WW8Num61z4"/>
    <w:rsid w:val="00FA5E0C"/>
  </w:style>
  <w:style w:type="character" w:customStyle="1" w:styleId="WW8Num61z5">
    <w:name w:val="WW8Num61z5"/>
    <w:rsid w:val="00FA5E0C"/>
  </w:style>
  <w:style w:type="character" w:customStyle="1" w:styleId="WW8Num61z6">
    <w:name w:val="WW8Num61z6"/>
    <w:rsid w:val="00FA5E0C"/>
  </w:style>
  <w:style w:type="character" w:customStyle="1" w:styleId="WW8Num61z7">
    <w:name w:val="WW8Num61z7"/>
    <w:rsid w:val="00FA5E0C"/>
  </w:style>
  <w:style w:type="character" w:customStyle="1" w:styleId="WW8Num61z8">
    <w:name w:val="WW8Num61z8"/>
    <w:rsid w:val="00FA5E0C"/>
  </w:style>
  <w:style w:type="character" w:customStyle="1" w:styleId="WW8Num62z1">
    <w:name w:val="WW8Num62z1"/>
    <w:rsid w:val="00FA5E0C"/>
  </w:style>
  <w:style w:type="character" w:customStyle="1" w:styleId="WW8Num62z4">
    <w:name w:val="WW8Num62z4"/>
    <w:rsid w:val="00FA5E0C"/>
  </w:style>
  <w:style w:type="character" w:customStyle="1" w:styleId="WW8Num62z5">
    <w:name w:val="WW8Num62z5"/>
    <w:rsid w:val="00FA5E0C"/>
  </w:style>
  <w:style w:type="character" w:customStyle="1" w:styleId="WW8Num62z6">
    <w:name w:val="WW8Num62z6"/>
    <w:rsid w:val="00FA5E0C"/>
  </w:style>
  <w:style w:type="character" w:customStyle="1" w:styleId="WW8Num62z7">
    <w:name w:val="WW8Num62z7"/>
    <w:rsid w:val="00FA5E0C"/>
  </w:style>
  <w:style w:type="character" w:customStyle="1" w:styleId="WW8Num62z8">
    <w:name w:val="WW8Num62z8"/>
    <w:rsid w:val="00FA5E0C"/>
  </w:style>
  <w:style w:type="character" w:customStyle="1" w:styleId="WW8Num66z3">
    <w:name w:val="WW8Num66z3"/>
    <w:rsid w:val="00FA5E0C"/>
  </w:style>
  <w:style w:type="character" w:customStyle="1" w:styleId="WW8Num66z4">
    <w:name w:val="WW8Num66z4"/>
    <w:rsid w:val="00FA5E0C"/>
  </w:style>
  <w:style w:type="character" w:customStyle="1" w:styleId="WW8Num66z5">
    <w:name w:val="WW8Num66z5"/>
    <w:rsid w:val="00FA5E0C"/>
  </w:style>
  <w:style w:type="character" w:customStyle="1" w:styleId="WW8Num66z6">
    <w:name w:val="WW8Num66z6"/>
    <w:rsid w:val="00FA5E0C"/>
  </w:style>
  <w:style w:type="character" w:customStyle="1" w:styleId="WW8Num66z7">
    <w:name w:val="WW8Num66z7"/>
    <w:rsid w:val="00FA5E0C"/>
  </w:style>
  <w:style w:type="character" w:customStyle="1" w:styleId="WW8Num66z8">
    <w:name w:val="WW8Num66z8"/>
    <w:rsid w:val="00FA5E0C"/>
  </w:style>
  <w:style w:type="character" w:customStyle="1" w:styleId="WW8Num67z3">
    <w:name w:val="WW8Num67z3"/>
    <w:rsid w:val="00FA5E0C"/>
    <w:rPr>
      <w:rFonts w:ascii="Symbol" w:hAnsi="Symbol" w:cs="Symbol"/>
    </w:rPr>
  </w:style>
  <w:style w:type="character" w:customStyle="1" w:styleId="WW8Num68z3">
    <w:name w:val="WW8Num68z3"/>
    <w:rsid w:val="00FA5E0C"/>
    <w:rPr>
      <w:rFonts w:ascii="Symbol" w:hAnsi="Symbol" w:cs="Symbol"/>
    </w:rPr>
  </w:style>
  <w:style w:type="character" w:customStyle="1" w:styleId="WW8Num72z3">
    <w:name w:val="WW8Num72z3"/>
    <w:rsid w:val="00FA5E0C"/>
  </w:style>
  <w:style w:type="character" w:customStyle="1" w:styleId="WW8Num72z4">
    <w:name w:val="WW8Num72z4"/>
    <w:rsid w:val="00FA5E0C"/>
  </w:style>
  <w:style w:type="character" w:customStyle="1" w:styleId="WW8Num72z5">
    <w:name w:val="WW8Num72z5"/>
    <w:rsid w:val="00FA5E0C"/>
  </w:style>
  <w:style w:type="character" w:customStyle="1" w:styleId="WW8Num72z6">
    <w:name w:val="WW8Num72z6"/>
    <w:rsid w:val="00FA5E0C"/>
  </w:style>
  <w:style w:type="character" w:customStyle="1" w:styleId="WW8Num72z7">
    <w:name w:val="WW8Num72z7"/>
    <w:rsid w:val="00FA5E0C"/>
  </w:style>
  <w:style w:type="character" w:customStyle="1" w:styleId="WW8Num72z8">
    <w:name w:val="WW8Num72z8"/>
    <w:rsid w:val="00FA5E0C"/>
  </w:style>
  <w:style w:type="character" w:customStyle="1" w:styleId="WW8Num75z3">
    <w:name w:val="WW8Num75z3"/>
    <w:rsid w:val="00FA5E0C"/>
    <w:rPr>
      <w:rFonts w:ascii="Symbol" w:hAnsi="Symbol" w:cs="Symbol" w:hint="default"/>
    </w:rPr>
  </w:style>
  <w:style w:type="character" w:customStyle="1" w:styleId="WW8Num77z4">
    <w:name w:val="WW8Num77z4"/>
    <w:rsid w:val="00FA5E0C"/>
  </w:style>
  <w:style w:type="character" w:customStyle="1" w:styleId="WW8Num77z5">
    <w:name w:val="WW8Num77z5"/>
    <w:rsid w:val="00FA5E0C"/>
  </w:style>
  <w:style w:type="character" w:customStyle="1" w:styleId="WW8Num77z6">
    <w:name w:val="WW8Num77z6"/>
    <w:rsid w:val="00FA5E0C"/>
  </w:style>
  <w:style w:type="character" w:customStyle="1" w:styleId="WW8Num77z7">
    <w:name w:val="WW8Num77z7"/>
    <w:rsid w:val="00FA5E0C"/>
  </w:style>
  <w:style w:type="character" w:customStyle="1" w:styleId="WW8Num77z8">
    <w:name w:val="WW8Num77z8"/>
    <w:rsid w:val="00FA5E0C"/>
  </w:style>
  <w:style w:type="character" w:customStyle="1" w:styleId="WW8Num78z3">
    <w:name w:val="WW8Num78z3"/>
    <w:rsid w:val="00FA5E0C"/>
  </w:style>
  <w:style w:type="character" w:customStyle="1" w:styleId="WW8Num78z4">
    <w:name w:val="WW8Num78z4"/>
    <w:rsid w:val="00FA5E0C"/>
  </w:style>
  <w:style w:type="character" w:customStyle="1" w:styleId="WW8Num78z5">
    <w:name w:val="WW8Num78z5"/>
    <w:rsid w:val="00FA5E0C"/>
  </w:style>
  <w:style w:type="character" w:customStyle="1" w:styleId="WW8Num78z6">
    <w:name w:val="WW8Num78z6"/>
    <w:rsid w:val="00FA5E0C"/>
  </w:style>
  <w:style w:type="character" w:customStyle="1" w:styleId="WW8Num78z7">
    <w:name w:val="WW8Num78z7"/>
    <w:rsid w:val="00FA5E0C"/>
  </w:style>
  <w:style w:type="character" w:customStyle="1" w:styleId="WW8Num78z8">
    <w:name w:val="WW8Num78z8"/>
    <w:rsid w:val="00FA5E0C"/>
  </w:style>
  <w:style w:type="character" w:customStyle="1" w:styleId="WW8Num79z3">
    <w:name w:val="WW8Num79z3"/>
    <w:rsid w:val="00FA5E0C"/>
  </w:style>
  <w:style w:type="character" w:customStyle="1" w:styleId="WW8Num79z4">
    <w:name w:val="WW8Num79z4"/>
    <w:rsid w:val="00FA5E0C"/>
  </w:style>
  <w:style w:type="character" w:customStyle="1" w:styleId="WW8Num79z5">
    <w:name w:val="WW8Num79z5"/>
    <w:rsid w:val="00FA5E0C"/>
  </w:style>
  <w:style w:type="character" w:customStyle="1" w:styleId="WW8Num79z6">
    <w:name w:val="WW8Num79z6"/>
    <w:rsid w:val="00FA5E0C"/>
  </w:style>
  <w:style w:type="character" w:customStyle="1" w:styleId="WW8Num79z7">
    <w:name w:val="WW8Num79z7"/>
    <w:rsid w:val="00FA5E0C"/>
  </w:style>
  <w:style w:type="character" w:customStyle="1" w:styleId="WW8Num79z8">
    <w:name w:val="WW8Num79z8"/>
    <w:rsid w:val="00FA5E0C"/>
  </w:style>
  <w:style w:type="character" w:customStyle="1" w:styleId="WW8Num81z3">
    <w:name w:val="WW8Num81z3"/>
    <w:rsid w:val="00FA5E0C"/>
    <w:rPr>
      <w:rFonts w:ascii="Symbol" w:hAnsi="Symbol" w:cs="Symbol"/>
    </w:rPr>
  </w:style>
  <w:style w:type="character" w:customStyle="1" w:styleId="WW8Num85z3">
    <w:name w:val="WW8Num85z3"/>
    <w:rsid w:val="00FA5E0C"/>
    <w:rPr>
      <w:rFonts w:ascii="Symbol" w:hAnsi="Symbol" w:cs="Symbol" w:hint="default"/>
    </w:rPr>
  </w:style>
  <w:style w:type="character" w:customStyle="1" w:styleId="WW8Num89z3">
    <w:name w:val="WW8Num89z3"/>
    <w:rsid w:val="00FA5E0C"/>
    <w:rPr>
      <w:rFonts w:ascii="Symbol" w:hAnsi="Symbol" w:cs="Symbol" w:hint="default"/>
    </w:rPr>
  </w:style>
  <w:style w:type="character" w:customStyle="1" w:styleId="WW8Num93z0">
    <w:name w:val="WW8Num93z0"/>
    <w:rsid w:val="00FA5E0C"/>
    <w:rPr>
      <w:rFonts w:ascii="Times New Roman" w:hAnsi="Times New Roman" w:cs="Times New Roman"/>
    </w:rPr>
  </w:style>
  <w:style w:type="character" w:customStyle="1" w:styleId="WW8Num93z1">
    <w:name w:val="WW8Num93z1"/>
    <w:rsid w:val="00FA5E0C"/>
    <w:rPr>
      <w:rFonts w:ascii="Courier New" w:hAnsi="Courier New" w:cs="Courier New"/>
    </w:rPr>
  </w:style>
  <w:style w:type="character" w:customStyle="1" w:styleId="WW8Num93z2">
    <w:name w:val="WW8Num93z2"/>
    <w:rsid w:val="00FA5E0C"/>
    <w:rPr>
      <w:rFonts w:ascii="Wingdings" w:hAnsi="Wingdings" w:cs="Wingdings"/>
    </w:rPr>
  </w:style>
  <w:style w:type="character" w:customStyle="1" w:styleId="WW8Num93z3">
    <w:name w:val="WW8Num93z3"/>
    <w:rsid w:val="00FA5E0C"/>
    <w:rPr>
      <w:rFonts w:ascii="Symbol" w:hAnsi="Symbol" w:cs="Symbol"/>
    </w:rPr>
  </w:style>
  <w:style w:type="character" w:customStyle="1" w:styleId="WW8Num94z0">
    <w:name w:val="WW8Num94z0"/>
    <w:rsid w:val="00FA5E0C"/>
    <w:rPr>
      <w:rFonts w:hint="default"/>
    </w:rPr>
  </w:style>
  <w:style w:type="character" w:customStyle="1" w:styleId="WW8Num94z1">
    <w:name w:val="WW8Num94z1"/>
    <w:rsid w:val="00FA5E0C"/>
    <w:rPr>
      <w:rFonts w:ascii="Arial" w:eastAsia="Times New Roman" w:hAnsi="Arial" w:cs="Arial"/>
    </w:rPr>
  </w:style>
  <w:style w:type="character" w:customStyle="1" w:styleId="WW8Num95z0">
    <w:name w:val="WW8Num95z0"/>
    <w:rsid w:val="00FA5E0C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FA5E0C"/>
    <w:rPr>
      <w:rFonts w:ascii="Courier New" w:hAnsi="Courier New" w:cs="Times New Roman"/>
    </w:rPr>
  </w:style>
  <w:style w:type="character" w:customStyle="1" w:styleId="WW8Num95z2">
    <w:name w:val="WW8Num95z2"/>
    <w:rsid w:val="00FA5E0C"/>
    <w:rPr>
      <w:rFonts w:ascii="Wingdings" w:hAnsi="Wingdings" w:cs="Wingdings"/>
    </w:rPr>
  </w:style>
  <w:style w:type="character" w:customStyle="1" w:styleId="WW8Num95z3">
    <w:name w:val="WW8Num95z3"/>
    <w:rsid w:val="00FA5E0C"/>
    <w:rPr>
      <w:rFonts w:ascii="Symbol" w:hAnsi="Symbol" w:cs="Symbol"/>
    </w:rPr>
  </w:style>
  <w:style w:type="character" w:customStyle="1" w:styleId="WW8Num96z0">
    <w:name w:val="WW8Num96z0"/>
    <w:rsid w:val="00FA5E0C"/>
  </w:style>
  <w:style w:type="character" w:customStyle="1" w:styleId="WW8Num96z1">
    <w:name w:val="WW8Num96z1"/>
    <w:rsid w:val="00FA5E0C"/>
  </w:style>
  <w:style w:type="character" w:customStyle="1" w:styleId="WW8Num96z2">
    <w:name w:val="WW8Num96z2"/>
    <w:rsid w:val="00FA5E0C"/>
  </w:style>
  <w:style w:type="character" w:customStyle="1" w:styleId="WW8Num96z3">
    <w:name w:val="WW8Num96z3"/>
    <w:rsid w:val="00FA5E0C"/>
  </w:style>
  <w:style w:type="character" w:customStyle="1" w:styleId="WW8Num96z4">
    <w:name w:val="WW8Num96z4"/>
    <w:rsid w:val="00FA5E0C"/>
  </w:style>
  <w:style w:type="character" w:customStyle="1" w:styleId="WW8Num96z5">
    <w:name w:val="WW8Num96z5"/>
    <w:rsid w:val="00FA5E0C"/>
  </w:style>
  <w:style w:type="character" w:customStyle="1" w:styleId="WW8Num96z6">
    <w:name w:val="WW8Num96z6"/>
    <w:rsid w:val="00FA5E0C"/>
  </w:style>
  <w:style w:type="character" w:customStyle="1" w:styleId="WW8Num96z7">
    <w:name w:val="WW8Num96z7"/>
    <w:rsid w:val="00FA5E0C"/>
  </w:style>
  <w:style w:type="character" w:customStyle="1" w:styleId="WW8Num96z8">
    <w:name w:val="WW8Num96z8"/>
    <w:rsid w:val="00FA5E0C"/>
  </w:style>
  <w:style w:type="character" w:customStyle="1" w:styleId="WW8Num97z0">
    <w:name w:val="WW8Num97z0"/>
    <w:rsid w:val="00FA5E0C"/>
    <w:rPr>
      <w:rFonts w:ascii="Arial Narrow" w:hAnsi="Arial Narrow" w:cs="Arial Narrow"/>
      <w:b/>
      <w:color w:val="000000"/>
      <w:shd w:val="clear" w:color="auto" w:fill="FFFFFF"/>
    </w:rPr>
  </w:style>
  <w:style w:type="character" w:customStyle="1" w:styleId="WW8Num97z1">
    <w:name w:val="WW8Num97z1"/>
    <w:rsid w:val="00FA5E0C"/>
  </w:style>
  <w:style w:type="character" w:customStyle="1" w:styleId="WW8Num97z2">
    <w:name w:val="WW8Num97z2"/>
    <w:rsid w:val="00FA5E0C"/>
  </w:style>
  <w:style w:type="character" w:customStyle="1" w:styleId="WW8Num97z3">
    <w:name w:val="WW8Num97z3"/>
    <w:rsid w:val="00FA5E0C"/>
  </w:style>
  <w:style w:type="character" w:customStyle="1" w:styleId="WW8Num97z4">
    <w:name w:val="WW8Num97z4"/>
    <w:rsid w:val="00FA5E0C"/>
  </w:style>
  <w:style w:type="character" w:customStyle="1" w:styleId="WW8Num97z5">
    <w:name w:val="WW8Num97z5"/>
    <w:rsid w:val="00FA5E0C"/>
  </w:style>
  <w:style w:type="character" w:customStyle="1" w:styleId="WW8Num97z6">
    <w:name w:val="WW8Num97z6"/>
    <w:rsid w:val="00FA5E0C"/>
  </w:style>
  <w:style w:type="character" w:customStyle="1" w:styleId="WW8Num97z7">
    <w:name w:val="WW8Num97z7"/>
    <w:rsid w:val="00FA5E0C"/>
  </w:style>
  <w:style w:type="character" w:customStyle="1" w:styleId="WW8Num97z8">
    <w:name w:val="WW8Num97z8"/>
    <w:rsid w:val="00FA5E0C"/>
  </w:style>
  <w:style w:type="character" w:customStyle="1" w:styleId="WW8Num98z0">
    <w:name w:val="WW8Num98z0"/>
    <w:rsid w:val="00FA5E0C"/>
    <w:rPr>
      <w:rFonts w:ascii="Symbol" w:hAnsi="Symbol" w:cs="Symbol"/>
    </w:rPr>
  </w:style>
  <w:style w:type="character" w:customStyle="1" w:styleId="WW8Num98z1">
    <w:name w:val="WW8Num98z1"/>
    <w:rsid w:val="00FA5E0C"/>
  </w:style>
  <w:style w:type="character" w:customStyle="1" w:styleId="WW8Num98z2">
    <w:name w:val="WW8Num98z2"/>
    <w:rsid w:val="00FA5E0C"/>
  </w:style>
  <w:style w:type="character" w:customStyle="1" w:styleId="WW8Num98z3">
    <w:name w:val="WW8Num98z3"/>
    <w:rsid w:val="00FA5E0C"/>
  </w:style>
  <w:style w:type="character" w:customStyle="1" w:styleId="WW8Num98z4">
    <w:name w:val="WW8Num98z4"/>
    <w:rsid w:val="00FA5E0C"/>
  </w:style>
  <w:style w:type="character" w:customStyle="1" w:styleId="WW8Num98z5">
    <w:name w:val="WW8Num98z5"/>
    <w:rsid w:val="00FA5E0C"/>
  </w:style>
  <w:style w:type="character" w:customStyle="1" w:styleId="WW8Num98z6">
    <w:name w:val="WW8Num98z6"/>
    <w:rsid w:val="00FA5E0C"/>
  </w:style>
  <w:style w:type="character" w:customStyle="1" w:styleId="WW8Num98z7">
    <w:name w:val="WW8Num98z7"/>
    <w:rsid w:val="00FA5E0C"/>
  </w:style>
  <w:style w:type="character" w:customStyle="1" w:styleId="WW8Num98z8">
    <w:name w:val="WW8Num98z8"/>
    <w:rsid w:val="00FA5E0C"/>
  </w:style>
  <w:style w:type="character" w:customStyle="1" w:styleId="WW8Num99z0">
    <w:name w:val="WW8Num99z0"/>
    <w:rsid w:val="00FA5E0C"/>
    <w:rPr>
      <w:rFonts w:ascii="Times New Roman" w:hAnsi="Times New Roman" w:cs="Times New Roman"/>
    </w:rPr>
  </w:style>
  <w:style w:type="character" w:customStyle="1" w:styleId="WW8Num99z1">
    <w:name w:val="WW8Num99z1"/>
    <w:rsid w:val="00FA5E0C"/>
    <w:rPr>
      <w:rFonts w:ascii="Courier New" w:hAnsi="Courier New" w:cs="Courier New"/>
    </w:rPr>
  </w:style>
  <w:style w:type="character" w:customStyle="1" w:styleId="WW8Num99z2">
    <w:name w:val="WW8Num99z2"/>
    <w:rsid w:val="00FA5E0C"/>
    <w:rPr>
      <w:rFonts w:ascii="Wingdings" w:hAnsi="Wingdings" w:cs="Wingdings"/>
    </w:rPr>
  </w:style>
  <w:style w:type="character" w:customStyle="1" w:styleId="WW8Num99z3">
    <w:name w:val="WW8Num99z3"/>
    <w:rsid w:val="00FA5E0C"/>
    <w:rPr>
      <w:rFonts w:ascii="Symbol" w:hAnsi="Symbol" w:cs="Symbol"/>
    </w:rPr>
  </w:style>
  <w:style w:type="character" w:customStyle="1" w:styleId="WW8Num100z0">
    <w:name w:val="WW8Num100z0"/>
    <w:rsid w:val="00FA5E0C"/>
  </w:style>
  <w:style w:type="character" w:customStyle="1" w:styleId="WW8Num100z1">
    <w:name w:val="WW8Num100z1"/>
    <w:rsid w:val="00FA5E0C"/>
  </w:style>
  <w:style w:type="character" w:customStyle="1" w:styleId="WW8Num100z2">
    <w:name w:val="WW8Num100z2"/>
    <w:rsid w:val="00FA5E0C"/>
  </w:style>
  <w:style w:type="character" w:customStyle="1" w:styleId="WW8Num100z3">
    <w:name w:val="WW8Num100z3"/>
    <w:rsid w:val="00FA5E0C"/>
    <w:rPr>
      <w:rFonts w:ascii="Symbol" w:hAnsi="Symbol" w:cs="StarSymbol"/>
      <w:sz w:val="18"/>
      <w:szCs w:val="18"/>
    </w:rPr>
  </w:style>
  <w:style w:type="character" w:customStyle="1" w:styleId="WW8Num100z4">
    <w:name w:val="WW8Num100z4"/>
    <w:rsid w:val="00FA5E0C"/>
  </w:style>
  <w:style w:type="character" w:customStyle="1" w:styleId="WW8Num100z5">
    <w:name w:val="WW8Num100z5"/>
    <w:rsid w:val="00FA5E0C"/>
  </w:style>
  <w:style w:type="character" w:customStyle="1" w:styleId="WW8Num100z6">
    <w:name w:val="WW8Num100z6"/>
    <w:rsid w:val="00FA5E0C"/>
  </w:style>
  <w:style w:type="character" w:customStyle="1" w:styleId="WW8Num100z7">
    <w:name w:val="WW8Num100z7"/>
    <w:rsid w:val="00FA5E0C"/>
  </w:style>
  <w:style w:type="character" w:customStyle="1" w:styleId="WW8Num100z8">
    <w:name w:val="WW8Num100z8"/>
    <w:rsid w:val="00FA5E0C"/>
  </w:style>
  <w:style w:type="character" w:customStyle="1" w:styleId="WW8Num101z0">
    <w:name w:val="WW8Num101z0"/>
    <w:rsid w:val="00FA5E0C"/>
    <w:rPr>
      <w:rFonts w:ascii="Symbol" w:hAnsi="Symbol" w:cs="Symbol" w:hint="default"/>
    </w:rPr>
  </w:style>
  <w:style w:type="character" w:customStyle="1" w:styleId="WW8Num101z1">
    <w:name w:val="WW8Num101z1"/>
    <w:rsid w:val="00FA5E0C"/>
    <w:rPr>
      <w:rFonts w:ascii="Courier New" w:hAnsi="Courier New" w:cs="Courier New" w:hint="default"/>
    </w:rPr>
  </w:style>
  <w:style w:type="character" w:customStyle="1" w:styleId="WW8Num101z2">
    <w:name w:val="WW8Num101z2"/>
    <w:rsid w:val="00FA5E0C"/>
    <w:rPr>
      <w:rFonts w:ascii="Wingdings" w:hAnsi="Wingdings" w:cs="Wingdings" w:hint="default"/>
    </w:rPr>
  </w:style>
  <w:style w:type="character" w:customStyle="1" w:styleId="WW8Num102z0">
    <w:name w:val="WW8Num102z0"/>
    <w:rsid w:val="00FA5E0C"/>
    <w:rPr>
      <w:rFonts w:ascii="Times New Roman" w:hAnsi="Times New Roman" w:cs="Arial"/>
      <w:sz w:val="24"/>
      <w:szCs w:val="24"/>
      <w:lang w:val="ro-RO"/>
    </w:rPr>
  </w:style>
  <w:style w:type="character" w:customStyle="1" w:styleId="WW8Num102z1">
    <w:name w:val="WW8Num102z1"/>
    <w:rsid w:val="00FA5E0C"/>
    <w:rPr>
      <w:rFonts w:ascii="OpenSymbol" w:hAnsi="OpenSymbol" w:cs="OpenSymbol"/>
    </w:rPr>
  </w:style>
  <w:style w:type="character" w:customStyle="1" w:styleId="WW8Num102z3">
    <w:name w:val="WW8Num102z3"/>
    <w:rsid w:val="00FA5E0C"/>
    <w:rPr>
      <w:rFonts w:ascii="Symbol" w:hAnsi="Symbol" w:cs="Symbol"/>
    </w:rPr>
  </w:style>
  <w:style w:type="character" w:customStyle="1" w:styleId="WW8Num103z0">
    <w:name w:val="WW8Num103z0"/>
    <w:rsid w:val="00FA5E0C"/>
    <w:rPr>
      <w:rFonts w:ascii="Courier New" w:hAnsi="Courier New" w:cs="Courier New"/>
    </w:rPr>
  </w:style>
  <w:style w:type="character" w:customStyle="1" w:styleId="WW8Num103z2">
    <w:name w:val="WW8Num103z2"/>
    <w:rsid w:val="00FA5E0C"/>
    <w:rPr>
      <w:rFonts w:ascii="Wingdings" w:hAnsi="Wingdings" w:cs="Wingdings"/>
    </w:rPr>
  </w:style>
  <w:style w:type="character" w:customStyle="1" w:styleId="WW8Num103z3">
    <w:name w:val="WW8Num103z3"/>
    <w:rsid w:val="00FA5E0C"/>
    <w:rPr>
      <w:rFonts w:ascii="Symbol" w:hAnsi="Symbol" w:cs="Symbol"/>
    </w:rPr>
  </w:style>
  <w:style w:type="character" w:customStyle="1" w:styleId="WW8Num104z0">
    <w:name w:val="WW8Num104z0"/>
    <w:rsid w:val="00FA5E0C"/>
  </w:style>
  <w:style w:type="character" w:customStyle="1" w:styleId="WW8Num104z1">
    <w:name w:val="WW8Num104z1"/>
    <w:rsid w:val="00FA5E0C"/>
  </w:style>
  <w:style w:type="character" w:customStyle="1" w:styleId="WW8Num104z2">
    <w:name w:val="WW8Num104z2"/>
    <w:rsid w:val="00FA5E0C"/>
  </w:style>
  <w:style w:type="character" w:customStyle="1" w:styleId="WW8Num104z3">
    <w:name w:val="WW8Num104z3"/>
    <w:rsid w:val="00FA5E0C"/>
  </w:style>
  <w:style w:type="character" w:customStyle="1" w:styleId="WW8Num104z4">
    <w:name w:val="WW8Num104z4"/>
    <w:rsid w:val="00FA5E0C"/>
  </w:style>
  <w:style w:type="character" w:customStyle="1" w:styleId="WW8Num104z5">
    <w:name w:val="WW8Num104z5"/>
    <w:rsid w:val="00FA5E0C"/>
  </w:style>
  <w:style w:type="character" w:customStyle="1" w:styleId="WW8Num104z6">
    <w:name w:val="WW8Num104z6"/>
    <w:rsid w:val="00FA5E0C"/>
  </w:style>
  <w:style w:type="character" w:customStyle="1" w:styleId="WW8Num104z7">
    <w:name w:val="WW8Num104z7"/>
    <w:rsid w:val="00FA5E0C"/>
  </w:style>
  <w:style w:type="character" w:customStyle="1" w:styleId="WW8Num104z8">
    <w:name w:val="WW8Num104z8"/>
    <w:rsid w:val="00FA5E0C"/>
  </w:style>
  <w:style w:type="character" w:customStyle="1" w:styleId="WW8Num105z0">
    <w:name w:val="WW8Num105z0"/>
    <w:rsid w:val="00FA5E0C"/>
    <w:rPr>
      <w:rFonts w:ascii="Times New Roman" w:hAnsi="Times New Roman" w:cs="Times New Roman"/>
      <w:color w:val="000000"/>
    </w:rPr>
  </w:style>
  <w:style w:type="character" w:customStyle="1" w:styleId="WW8Num105z1">
    <w:name w:val="WW8Num105z1"/>
    <w:rsid w:val="00FA5E0C"/>
    <w:rPr>
      <w:rFonts w:ascii="OpenSymbol" w:hAnsi="OpenSymbol" w:cs="Courier New"/>
    </w:rPr>
  </w:style>
  <w:style w:type="character" w:customStyle="1" w:styleId="WW8Num105z3">
    <w:name w:val="WW8Num105z3"/>
    <w:rsid w:val="00FA5E0C"/>
    <w:rPr>
      <w:rFonts w:ascii="Symbol" w:hAnsi="Symbol" w:cs="Symbol"/>
    </w:rPr>
  </w:style>
  <w:style w:type="character" w:customStyle="1" w:styleId="WW8Num106z0">
    <w:name w:val="WW8Num106z0"/>
    <w:rsid w:val="00FA5E0C"/>
    <w:rPr>
      <w:rFonts w:ascii="Times New Roman" w:hAnsi="Times New Roman" w:cs="Times New Roman"/>
      <w:color w:val="000000"/>
    </w:rPr>
  </w:style>
  <w:style w:type="character" w:customStyle="1" w:styleId="WW8Num106z1">
    <w:name w:val="WW8Num106z1"/>
    <w:rsid w:val="00FA5E0C"/>
    <w:rPr>
      <w:rFonts w:ascii="OpenSymbol" w:hAnsi="OpenSymbol" w:cs="Courier New"/>
    </w:rPr>
  </w:style>
  <w:style w:type="character" w:customStyle="1" w:styleId="WW8Num106z3">
    <w:name w:val="WW8Num106z3"/>
    <w:rsid w:val="00FA5E0C"/>
    <w:rPr>
      <w:rFonts w:ascii="Symbol" w:hAnsi="Symbol" w:cs="Symbol"/>
    </w:rPr>
  </w:style>
  <w:style w:type="character" w:customStyle="1" w:styleId="WW8Num107z0">
    <w:name w:val="WW8Num107z0"/>
    <w:rsid w:val="00FA5E0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FA5E0C"/>
    <w:rPr>
      <w:rFonts w:ascii="Courier New" w:hAnsi="Courier New" w:cs="Courier New"/>
    </w:rPr>
  </w:style>
  <w:style w:type="character" w:customStyle="1" w:styleId="WW8Num107z2">
    <w:name w:val="WW8Num107z2"/>
    <w:rsid w:val="00FA5E0C"/>
    <w:rPr>
      <w:rFonts w:ascii="Wingdings" w:hAnsi="Wingdings" w:cs="Wingdings"/>
    </w:rPr>
  </w:style>
  <w:style w:type="character" w:customStyle="1" w:styleId="WW8Num107z3">
    <w:name w:val="WW8Num107z3"/>
    <w:rsid w:val="00FA5E0C"/>
    <w:rPr>
      <w:rFonts w:ascii="Symbol" w:hAnsi="Symbol" w:cs="Symbol"/>
    </w:rPr>
  </w:style>
  <w:style w:type="character" w:customStyle="1" w:styleId="WW8Num108z0">
    <w:name w:val="WW8Num108z0"/>
    <w:rsid w:val="00FA5E0C"/>
  </w:style>
  <w:style w:type="character" w:customStyle="1" w:styleId="WW8Num108z1">
    <w:name w:val="WW8Num108z1"/>
    <w:rsid w:val="00FA5E0C"/>
  </w:style>
  <w:style w:type="character" w:customStyle="1" w:styleId="WW8Num108z2">
    <w:name w:val="WW8Num108z2"/>
    <w:rsid w:val="00FA5E0C"/>
  </w:style>
  <w:style w:type="character" w:customStyle="1" w:styleId="WW8Num108z3">
    <w:name w:val="WW8Num108z3"/>
    <w:rsid w:val="00FA5E0C"/>
  </w:style>
  <w:style w:type="character" w:customStyle="1" w:styleId="WW8Num108z4">
    <w:name w:val="WW8Num108z4"/>
    <w:rsid w:val="00FA5E0C"/>
  </w:style>
  <w:style w:type="character" w:customStyle="1" w:styleId="WW8Num108z5">
    <w:name w:val="WW8Num108z5"/>
    <w:rsid w:val="00FA5E0C"/>
  </w:style>
  <w:style w:type="character" w:customStyle="1" w:styleId="WW8Num108z6">
    <w:name w:val="WW8Num108z6"/>
    <w:rsid w:val="00FA5E0C"/>
  </w:style>
  <w:style w:type="character" w:customStyle="1" w:styleId="WW8Num108z7">
    <w:name w:val="WW8Num108z7"/>
    <w:rsid w:val="00FA5E0C"/>
  </w:style>
  <w:style w:type="character" w:customStyle="1" w:styleId="WW8Num108z8">
    <w:name w:val="WW8Num108z8"/>
    <w:rsid w:val="00FA5E0C"/>
  </w:style>
  <w:style w:type="character" w:customStyle="1" w:styleId="WW8Num109z0">
    <w:name w:val="WW8Num109z0"/>
    <w:rsid w:val="00FA5E0C"/>
    <w:rPr>
      <w:rFonts w:ascii="Symbol" w:hAnsi="Symbol" w:cs="Symbol"/>
    </w:rPr>
  </w:style>
  <w:style w:type="character" w:customStyle="1" w:styleId="WW8Num109z1">
    <w:name w:val="WW8Num109z1"/>
    <w:rsid w:val="00FA5E0C"/>
    <w:rPr>
      <w:rFonts w:ascii="Courier New" w:hAnsi="Courier New" w:cs="Courier New"/>
    </w:rPr>
  </w:style>
  <w:style w:type="character" w:customStyle="1" w:styleId="WW8Num109z2">
    <w:name w:val="WW8Num109z2"/>
    <w:rsid w:val="00FA5E0C"/>
    <w:rPr>
      <w:rFonts w:ascii="Wingdings" w:hAnsi="Wingdings" w:cs="Wingdings"/>
    </w:rPr>
  </w:style>
  <w:style w:type="character" w:customStyle="1" w:styleId="WW8Num110z0">
    <w:name w:val="WW8Num110z0"/>
    <w:rsid w:val="00FA5E0C"/>
    <w:rPr>
      <w:rFonts w:ascii="Symbol" w:hAnsi="Symbol" w:cs="Symbol"/>
    </w:rPr>
  </w:style>
  <w:style w:type="character" w:customStyle="1" w:styleId="WW8Num110z1">
    <w:name w:val="WW8Num110z1"/>
    <w:rsid w:val="00FA5E0C"/>
  </w:style>
  <w:style w:type="character" w:customStyle="1" w:styleId="WW8Num110z2">
    <w:name w:val="WW8Num110z2"/>
    <w:rsid w:val="00FA5E0C"/>
  </w:style>
  <w:style w:type="character" w:customStyle="1" w:styleId="WW8Num110z3">
    <w:name w:val="WW8Num110z3"/>
    <w:rsid w:val="00FA5E0C"/>
  </w:style>
  <w:style w:type="character" w:customStyle="1" w:styleId="WW8Num110z4">
    <w:name w:val="WW8Num110z4"/>
    <w:rsid w:val="00FA5E0C"/>
  </w:style>
  <w:style w:type="character" w:customStyle="1" w:styleId="WW8Num110z5">
    <w:name w:val="WW8Num110z5"/>
    <w:rsid w:val="00FA5E0C"/>
  </w:style>
  <w:style w:type="character" w:customStyle="1" w:styleId="WW8Num110z6">
    <w:name w:val="WW8Num110z6"/>
    <w:rsid w:val="00FA5E0C"/>
  </w:style>
  <w:style w:type="character" w:customStyle="1" w:styleId="WW8Num110z7">
    <w:name w:val="WW8Num110z7"/>
    <w:rsid w:val="00FA5E0C"/>
  </w:style>
  <w:style w:type="character" w:customStyle="1" w:styleId="WW8Num110z8">
    <w:name w:val="WW8Num110z8"/>
    <w:rsid w:val="00FA5E0C"/>
  </w:style>
  <w:style w:type="character" w:customStyle="1" w:styleId="WW8Num111z0">
    <w:name w:val="WW8Num111z0"/>
    <w:rsid w:val="00FA5E0C"/>
    <w:rPr>
      <w:rFonts w:ascii="OpenSymbol" w:eastAsia="OpenSymbol" w:hAnsi="OpenSymbol" w:cs="OpenSymbol"/>
    </w:rPr>
  </w:style>
  <w:style w:type="character" w:customStyle="1" w:styleId="WW8Num112z0">
    <w:name w:val="WW8Num112z0"/>
    <w:rsid w:val="00FA5E0C"/>
  </w:style>
  <w:style w:type="character" w:customStyle="1" w:styleId="WW8Num112z1">
    <w:name w:val="WW8Num112z1"/>
    <w:rsid w:val="00FA5E0C"/>
  </w:style>
  <w:style w:type="character" w:customStyle="1" w:styleId="WW8Num112z2">
    <w:name w:val="WW8Num112z2"/>
    <w:rsid w:val="00FA5E0C"/>
  </w:style>
  <w:style w:type="character" w:customStyle="1" w:styleId="WW8Num112z3">
    <w:name w:val="WW8Num112z3"/>
    <w:rsid w:val="00FA5E0C"/>
  </w:style>
  <w:style w:type="character" w:customStyle="1" w:styleId="WW8Num112z4">
    <w:name w:val="WW8Num112z4"/>
    <w:rsid w:val="00FA5E0C"/>
  </w:style>
  <w:style w:type="character" w:customStyle="1" w:styleId="WW8Num112z5">
    <w:name w:val="WW8Num112z5"/>
    <w:rsid w:val="00FA5E0C"/>
  </w:style>
  <w:style w:type="character" w:customStyle="1" w:styleId="WW8Num112z6">
    <w:name w:val="WW8Num112z6"/>
    <w:rsid w:val="00FA5E0C"/>
  </w:style>
  <w:style w:type="character" w:customStyle="1" w:styleId="WW8Num112z7">
    <w:name w:val="WW8Num112z7"/>
    <w:rsid w:val="00FA5E0C"/>
  </w:style>
  <w:style w:type="character" w:customStyle="1" w:styleId="WW8Num112z8">
    <w:name w:val="WW8Num112z8"/>
    <w:rsid w:val="00FA5E0C"/>
  </w:style>
  <w:style w:type="character" w:customStyle="1" w:styleId="WW8Num113z0">
    <w:name w:val="WW8Num113z0"/>
    <w:rsid w:val="00FA5E0C"/>
    <w:rPr>
      <w:rFonts w:ascii="Times New Roman" w:eastAsia="Times New Roman" w:hAnsi="Times New Roman" w:cs="Times New Roman"/>
    </w:rPr>
  </w:style>
  <w:style w:type="character" w:customStyle="1" w:styleId="WW8Num113z1">
    <w:name w:val="WW8Num113z1"/>
    <w:rsid w:val="00FA5E0C"/>
    <w:rPr>
      <w:rFonts w:ascii="Courier New" w:hAnsi="Courier New" w:cs="Courier New"/>
    </w:rPr>
  </w:style>
  <w:style w:type="character" w:customStyle="1" w:styleId="WW8Num113z2">
    <w:name w:val="WW8Num113z2"/>
    <w:rsid w:val="00FA5E0C"/>
    <w:rPr>
      <w:rFonts w:ascii="Wingdings" w:hAnsi="Wingdings" w:cs="Wingdings"/>
    </w:rPr>
  </w:style>
  <w:style w:type="character" w:customStyle="1" w:styleId="WW8Num113z3">
    <w:name w:val="WW8Num113z3"/>
    <w:rsid w:val="00FA5E0C"/>
    <w:rPr>
      <w:rFonts w:ascii="Symbol" w:hAnsi="Symbol" w:cs="Symbol"/>
    </w:rPr>
  </w:style>
  <w:style w:type="character" w:customStyle="1" w:styleId="WW8Num114z0">
    <w:name w:val="WW8Num114z0"/>
    <w:rsid w:val="00FA5E0C"/>
    <w:rPr>
      <w:rFonts w:ascii="Times New Roman" w:eastAsia="Times New Roman" w:hAnsi="Times New Roman" w:cs="Times New Roman" w:hint="default"/>
    </w:rPr>
  </w:style>
  <w:style w:type="character" w:customStyle="1" w:styleId="WW8Num114z1">
    <w:name w:val="WW8Num114z1"/>
    <w:rsid w:val="00FA5E0C"/>
    <w:rPr>
      <w:rFonts w:ascii="Courier New" w:hAnsi="Courier New" w:cs="Courier New" w:hint="default"/>
    </w:rPr>
  </w:style>
  <w:style w:type="character" w:customStyle="1" w:styleId="WW8Num114z2">
    <w:name w:val="WW8Num114z2"/>
    <w:rsid w:val="00FA5E0C"/>
    <w:rPr>
      <w:rFonts w:ascii="Wingdings" w:hAnsi="Wingdings" w:cs="Wingdings" w:hint="default"/>
    </w:rPr>
  </w:style>
  <w:style w:type="character" w:customStyle="1" w:styleId="WW8Num114z3">
    <w:name w:val="WW8Num114z3"/>
    <w:rsid w:val="00FA5E0C"/>
    <w:rPr>
      <w:rFonts w:ascii="Symbol" w:hAnsi="Symbol" w:cs="Symbol" w:hint="default"/>
    </w:rPr>
  </w:style>
  <w:style w:type="character" w:customStyle="1" w:styleId="WW8Num115z0">
    <w:name w:val="WW8Num115z0"/>
    <w:rsid w:val="00FA5E0C"/>
    <w:rPr>
      <w:rFonts w:ascii="OpenSymbol" w:eastAsia="OpenSymbol" w:hAnsi="OpenSymbol" w:cs="OpenSymbol"/>
    </w:rPr>
  </w:style>
  <w:style w:type="character" w:customStyle="1" w:styleId="WW8Num116z0">
    <w:name w:val="WW8Num116z0"/>
    <w:rsid w:val="00FA5E0C"/>
    <w:rPr>
      <w:rFonts w:hint="default"/>
    </w:rPr>
  </w:style>
  <w:style w:type="character" w:customStyle="1" w:styleId="WW8Num117z0">
    <w:name w:val="WW8Num117z0"/>
    <w:rsid w:val="00FA5E0C"/>
    <w:rPr>
      <w:rFonts w:ascii="OpenSymbol" w:eastAsia="OpenSymbol" w:hAnsi="OpenSymbol" w:cs="OpenSymbol"/>
    </w:rPr>
  </w:style>
  <w:style w:type="character" w:customStyle="1" w:styleId="WW8Num118z0">
    <w:name w:val="WW8Num118z0"/>
    <w:rsid w:val="00FA5E0C"/>
    <w:rPr>
      <w:rFonts w:ascii="Symbol" w:hAnsi="Symbol" w:cs="Symbol"/>
    </w:rPr>
  </w:style>
  <w:style w:type="character" w:customStyle="1" w:styleId="WW8Num118z1">
    <w:name w:val="WW8Num118z1"/>
    <w:rsid w:val="00FA5E0C"/>
    <w:rPr>
      <w:rFonts w:ascii="Courier New" w:hAnsi="Courier New" w:cs="Courier New"/>
    </w:rPr>
  </w:style>
  <w:style w:type="character" w:customStyle="1" w:styleId="WW8Num118z2">
    <w:name w:val="WW8Num118z2"/>
    <w:rsid w:val="00FA5E0C"/>
    <w:rPr>
      <w:rFonts w:ascii="Wingdings" w:hAnsi="Wingdings" w:cs="Wingdings"/>
    </w:rPr>
  </w:style>
  <w:style w:type="character" w:customStyle="1" w:styleId="WW8Num119z0">
    <w:name w:val="WW8Num119z0"/>
    <w:rsid w:val="00FA5E0C"/>
    <w:rPr>
      <w:rFonts w:ascii="Symbol" w:hAnsi="Symbol" w:cs="Symbol"/>
    </w:rPr>
  </w:style>
  <w:style w:type="character" w:customStyle="1" w:styleId="WW8Num119z1">
    <w:name w:val="WW8Num119z1"/>
    <w:rsid w:val="00FA5E0C"/>
    <w:rPr>
      <w:rFonts w:ascii="Courier New" w:hAnsi="Courier New" w:cs="Courier New"/>
    </w:rPr>
  </w:style>
  <w:style w:type="character" w:customStyle="1" w:styleId="WW8Num119z2">
    <w:name w:val="WW8Num119z2"/>
    <w:rsid w:val="00FA5E0C"/>
    <w:rPr>
      <w:rFonts w:ascii="Wingdings" w:hAnsi="Wingdings" w:cs="Wingdings"/>
    </w:rPr>
  </w:style>
  <w:style w:type="character" w:customStyle="1" w:styleId="WW8Num120z0">
    <w:name w:val="WW8Num120z0"/>
    <w:rsid w:val="00FA5E0C"/>
    <w:rPr>
      <w:rFonts w:ascii="Symbol" w:hAnsi="Symbol" w:cs="Symbol" w:hint="default"/>
    </w:rPr>
  </w:style>
  <w:style w:type="character" w:customStyle="1" w:styleId="WW8Num120z1">
    <w:name w:val="WW8Num120z1"/>
    <w:rsid w:val="00FA5E0C"/>
    <w:rPr>
      <w:rFonts w:ascii="Courier New" w:hAnsi="Courier New" w:cs="Courier New"/>
    </w:rPr>
  </w:style>
  <w:style w:type="character" w:customStyle="1" w:styleId="WW8Num120z2">
    <w:name w:val="WW8Num120z2"/>
    <w:rsid w:val="00FA5E0C"/>
    <w:rPr>
      <w:rFonts w:ascii="Wingdings" w:hAnsi="Wingdings" w:cs="Wingdings"/>
    </w:rPr>
  </w:style>
  <w:style w:type="character" w:customStyle="1" w:styleId="WW8Num120z3">
    <w:name w:val="WW8Num120z3"/>
    <w:rsid w:val="00FA5E0C"/>
    <w:rPr>
      <w:rFonts w:ascii="Symbol" w:hAnsi="Symbol" w:cs="Symbol"/>
    </w:rPr>
  </w:style>
  <w:style w:type="character" w:customStyle="1" w:styleId="WW8Num121z0">
    <w:name w:val="WW8Num121z0"/>
    <w:rsid w:val="00FA5E0C"/>
    <w:rPr>
      <w:rFonts w:ascii="Arial" w:eastAsia="Times New Roman" w:hAnsi="Arial" w:cs="Arial" w:hint="default"/>
    </w:rPr>
  </w:style>
  <w:style w:type="character" w:customStyle="1" w:styleId="WW8Num121z1">
    <w:name w:val="WW8Num121z1"/>
    <w:rsid w:val="00FA5E0C"/>
    <w:rPr>
      <w:rFonts w:ascii="Courier New" w:hAnsi="Courier New" w:cs="Courier New" w:hint="default"/>
    </w:rPr>
  </w:style>
  <w:style w:type="character" w:customStyle="1" w:styleId="WW8Num121z2">
    <w:name w:val="WW8Num121z2"/>
    <w:rsid w:val="00FA5E0C"/>
    <w:rPr>
      <w:rFonts w:ascii="Wingdings" w:hAnsi="Wingdings" w:cs="Wingdings" w:hint="default"/>
    </w:rPr>
  </w:style>
  <w:style w:type="character" w:customStyle="1" w:styleId="WW8Num121z3">
    <w:name w:val="WW8Num121z3"/>
    <w:rsid w:val="00FA5E0C"/>
    <w:rPr>
      <w:rFonts w:ascii="Symbol" w:hAnsi="Symbol" w:cs="Symbol" w:hint="default"/>
    </w:rPr>
  </w:style>
  <w:style w:type="character" w:customStyle="1" w:styleId="WW8Num122z0">
    <w:name w:val="WW8Num122z0"/>
    <w:rsid w:val="00FA5E0C"/>
  </w:style>
  <w:style w:type="character" w:customStyle="1" w:styleId="WW8Num122z1">
    <w:name w:val="WW8Num122z1"/>
    <w:rsid w:val="00FA5E0C"/>
    <w:rPr>
      <w:rFonts w:ascii="Times New Roman" w:eastAsia="Times New Roman" w:hAnsi="Times New Roman" w:cs="Times New Roman"/>
    </w:rPr>
  </w:style>
  <w:style w:type="character" w:customStyle="1" w:styleId="WW8Num122z3">
    <w:name w:val="WW8Num122z3"/>
    <w:rsid w:val="00FA5E0C"/>
    <w:rPr>
      <w:rFonts w:ascii="Symbol" w:hAnsi="Symbol" w:cs="Symbol"/>
    </w:rPr>
  </w:style>
  <w:style w:type="character" w:customStyle="1" w:styleId="WW8Num123z0">
    <w:name w:val="WW8Num123z0"/>
    <w:rsid w:val="00FA5E0C"/>
    <w:rPr>
      <w:rFonts w:ascii="Symbol" w:hAnsi="Symbol" w:cs="Symbol" w:hint="default"/>
    </w:rPr>
  </w:style>
  <w:style w:type="character" w:customStyle="1" w:styleId="WW8Num123z1">
    <w:name w:val="WW8Num123z1"/>
    <w:rsid w:val="00FA5E0C"/>
    <w:rPr>
      <w:rFonts w:ascii="Courier New" w:hAnsi="Courier New" w:cs="Courier New" w:hint="default"/>
    </w:rPr>
  </w:style>
  <w:style w:type="character" w:customStyle="1" w:styleId="WW8Num123z2">
    <w:name w:val="WW8Num123z2"/>
    <w:rsid w:val="00FA5E0C"/>
    <w:rPr>
      <w:rFonts w:ascii="Wingdings" w:hAnsi="Wingdings" w:cs="Wingdings" w:hint="default"/>
    </w:rPr>
  </w:style>
  <w:style w:type="character" w:customStyle="1" w:styleId="WW8Num124z0">
    <w:name w:val="WW8Num124z0"/>
    <w:rsid w:val="00FA5E0C"/>
    <w:rPr>
      <w:rFonts w:ascii="Symbol" w:hAnsi="Symbol" w:cs="Symbol" w:hint="default"/>
    </w:rPr>
  </w:style>
  <w:style w:type="character" w:customStyle="1" w:styleId="WW8Num125z0">
    <w:name w:val="WW8Num125z0"/>
    <w:rsid w:val="00FA5E0C"/>
    <w:rPr>
      <w:rFonts w:ascii="Symbol" w:hAnsi="Symbol" w:cs="Symbol"/>
    </w:rPr>
  </w:style>
  <w:style w:type="character" w:customStyle="1" w:styleId="WW8Num126z0">
    <w:name w:val="WW8Num126z0"/>
    <w:rsid w:val="00FA5E0C"/>
  </w:style>
  <w:style w:type="character" w:customStyle="1" w:styleId="WW8Num126z1">
    <w:name w:val="WW8Num126z1"/>
    <w:rsid w:val="00FA5E0C"/>
  </w:style>
  <w:style w:type="character" w:customStyle="1" w:styleId="WW8Num126z2">
    <w:name w:val="WW8Num126z2"/>
    <w:rsid w:val="00FA5E0C"/>
  </w:style>
  <w:style w:type="character" w:customStyle="1" w:styleId="WW8Num126z3">
    <w:name w:val="WW8Num126z3"/>
    <w:rsid w:val="00FA5E0C"/>
  </w:style>
  <w:style w:type="character" w:customStyle="1" w:styleId="WW8Num126z4">
    <w:name w:val="WW8Num126z4"/>
    <w:rsid w:val="00FA5E0C"/>
  </w:style>
  <w:style w:type="character" w:customStyle="1" w:styleId="WW8Num126z5">
    <w:name w:val="WW8Num126z5"/>
    <w:rsid w:val="00FA5E0C"/>
  </w:style>
  <w:style w:type="character" w:customStyle="1" w:styleId="WW8Num126z6">
    <w:name w:val="WW8Num126z6"/>
    <w:rsid w:val="00FA5E0C"/>
  </w:style>
  <w:style w:type="character" w:customStyle="1" w:styleId="WW8Num126z7">
    <w:name w:val="WW8Num126z7"/>
    <w:rsid w:val="00FA5E0C"/>
  </w:style>
  <w:style w:type="character" w:customStyle="1" w:styleId="WW8Num126z8">
    <w:name w:val="WW8Num126z8"/>
    <w:rsid w:val="00FA5E0C"/>
  </w:style>
  <w:style w:type="character" w:customStyle="1" w:styleId="WW8Num127z0">
    <w:name w:val="WW8Num127z0"/>
    <w:rsid w:val="00FA5E0C"/>
    <w:rPr>
      <w:rFonts w:ascii="Symbol" w:hAnsi="Symbol" w:cs="Symbol"/>
    </w:rPr>
  </w:style>
  <w:style w:type="character" w:customStyle="1" w:styleId="WW8Num127z1">
    <w:name w:val="WW8Num127z1"/>
    <w:rsid w:val="00FA5E0C"/>
    <w:rPr>
      <w:rFonts w:ascii="Courier New" w:hAnsi="Courier New" w:cs="Courier New"/>
    </w:rPr>
  </w:style>
  <w:style w:type="character" w:customStyle="1" w:styleId="WW8Num127z2">
    <w:name w:val="WW8Num127z2"/>
    <w:rsid w:val="00FA5E0C"/>
    <w:rPr>
      <w:rFonts w:ascii="Wingdings" w:hAnsi="Wingdings" w:cs="Wingdings"/>
    </w:rPr>
  </w:style>
  <w:style w:type="character" w:customStyle="1" w:styleId="WW8Num128z0">
    <w:name w:val="WW8Num128z0"/>
    <w:rsid w:val="00FA5E0C"/>
    <w:rPr>
      <w:rFonts w:ascii="Symbol" w:hAnsi="Symbol" w:cs="Symbol" w:hint="default"/>
    </w:rPr>
  </w:style>
  <w:style w:type="character" w:customStyle="1" w:styleId="WW8Num128z1">
    <w:name w:val="WW8Num128z1"/>
    <w:rsid w:val="00FA5E0C"/>
    <w:rPr>
      <w:rFonts w:ascii="Courier New" w:hAnsi="Courier New" w:cs="Courier New" w:hint="default"/>
    </w:rPr>
  </w:style>
  <w:style w:type="character" w:customStyle="1" w:styleId="WW8Num128z2">
    <w:name w:val="WW8Num128z2"/>
    <w:rsid w:val="00FA5E0C"/>
    <w:rPr>
      <w:rFonts w:ascii="Wingdings" w:hAnsi="Wingdings" w:cs="Wingdings" w:hint="default"/>
    </w:rPr>
  </w:style>
  <w:style w:type="character" w:customStyle="1" w:styleId="WW8Num129z0">
    <w:name w:val="WW8Num129z0"/>
    <w:rsid w:val="00FA5E0C"/>
  </w:style>
  <w:style w:type="character" w:customStyle="1" w:styleId="WW8Num129z1">
    <w:name w:val="WW8Num129z1"/>
    <w:rsid w:val="00FA5E0C"/>
  </w:style>
  <w:style w:type="character" w:customStyle="1" w:styleId="WW8Num129z2">
    <w:name w:val="WW8Num129z2"/>
    <w:rsid w:val="00FA5E0C"/>
  </w:style>
  <w:style w:type="character" w:customStyle="1" w:styleId="WW8Num129z3">
    <w:name w:val="WW8Num129z3"/>
    <w:rsid w:val="00FA5E0C"/>
  </w:style>
  <w:style w:type="character" w:customStyle="1" w:styleId="WW8Num129z4">
    <w:name w:val="WW8Num129z4"/>
    <w:rsid w:val="00FA5E0C"/>
  </w:style>
  <w:style w:type="character" w:customStyle="1" w:styleId="WW8Num129z5">
    <w:name w:val="WW8Num129z5"/>
    <w:rsid w:val="00FA5E0C"/>
  </w:style>
  <w:style w:type="character" w:customStyle="1" w:styleId="WW8Num129z6">
    <w:name w:val="WW8Num129z6"/>
    <w:rsid w:val="00FA5E0C"/>
  </w:style>
  <w:style w:type="character" w:customStyle="1" w:styleId="WW8Num129z7">
    <w:name w:val="WW8Num129z7"/>
    <w:rsid w:val="00FA5E0C"/>
  </w:style>
  <w:style w:type="character" w:customStyle="1" w:styleId="WW8Num129z8">
    <w:name w:val="WW8Num129z8"/>
    <w:rsid w:val="00FA5E0C"/>
  </w:style>
  <w:style w:type="character" w:customStyle="1" w:styleId="WW8Num130z0">
    <w:name w:val="WW8Num130z0"/>
    <w:rsid w:val="00FA5E0C"/>
    <w:rPr>
      <w:rFonts w:ascii="Symbol" w:hAnsi="Symbol" w:cs="Symbol" w:hint="default"/>
    </w:rPr>
  </w:style>
  <w:style w:type="character" w:customStyle="1" w:styleId="WW8Num131z0">
    <w:name w:val="WW8Num131z0"/>
    <w:rsid w:val="00FA5E0C"/>
    <w:rPr>
      <w:rFonts w:hint="default"/>
    </w:rPr>
  </w:style>
  <w:style w:type="character" w:customStyle="1" w:styleId="WW8Num131z1">
    <w:name w:val="WW8Num131z1"/>
    <w:rsid w:val="00FA5E0C"/>
    <w:rPr>
      <w:rFonts w:ascii="Courier New" w:hAnsi="Courier New" w:cs="Courier New" w:hint="default"/>
    </w:rPr>
  </w:style>
  <w:style w:type="character" w:customStyle="1" w:styleId="WW8Num131z2">
    <w:name w:val="WW8Num131z2"/>
    <w:rsid w:val="00FA5E0C"/>
    <w:rPr>
      <w:rFonts w:ascii="Wingdings" w:hAnsi="Wingdings" w:cs="Wingdings" w:hint="default"/>
    </w:rPr>
  </w:style>
  <w:style w:type="character" w:customStyle="1" w:styleId="WW8Num131z3">
    <w:name w:val="WW8Num131z3"/>
    <w:rsid w:val="00FA5E0C"/>
    <w:rPr>
      <w:rFonts w:ascii="Symbol" w:hAnsi="Symbol" w:cs="Symbol" w:hint="default"/>
    </w:rPr>
  </w:style>
  <w:style w:type="character" w:customStyle="1" w:styleId="WW-DefaultParagraphFont1">
    <w:name w:val="WW-Default Paragraph Font1"/>
    <w:rsid w:val="00FA5E0C"/>
  </w:style>
  <w:style w:type="character" w:customStyle="1" w:styleId="WW8Num67z4">
    <w:name w:val="WW8Num67z4"/>
    <w:rsid w:val="00FA5E0C"/>
  </w:style>
  <w:style w:type="character" w:customStyle="1" w:styleId="WW8Num67z6">
    <w:name w:val="WW8Num67z6"/>
    <w:rsid w:val="00FA5E0C"/>
  </w:style>
  <w:style w:type="character" w:customStyle="1" w:styleId="WW8Num67z7">
    <w:name w:val="WW8Num67z7"/>
    <w:rsid w:val="00FA5E0C"/>
  </w:style>
  <w:style w:type="character" w:customStyle="1" w:styleId="WW8Num67z8">
    <w:name w:val="WW8Num67z8"/>
    <w:rsid w:val="00FA5E0C"/>
  </w:style>
  <w:style w:type="character" w:customStyle="1" w:styleId="WW8Num45z4">
    <w:name w:val="WW8Num45z4"/>
    <w:rsid w:val="00FA5E0C"/>
  </w:style>
  <w:style w:type="character" w:customStyle="1" w:styleId="WW8Num45z5">
    <w:name w:val="WW8Num45z5"/>
    <w:rsid w:val="00FA5E0C"/>
  </w:style>
  <w:style w:type="character" w:customStyle="1" w:styleId="WW8Num45z6">
    <w:name w:val="WW8Num45z6"/>
    <w:rsid w:val="00FA5E0C"/>
  </w:style>
  <w:style w:type="character" w:customStyle="1" w:styleId="WW8Num45z7">
    <w:name w:val="WW8Num45z7"/>
    <w:rsid w:val="00FA5E0C"/>
  </w:style>
  <w:style w:type="character" w:customStyle="1" w:styleId="WW8Num45z8">
    <w:name w:val="WW8Num45z8"/>
    <w:rsid w:val="00FA5E0C"/>
  </w:style>
  <w:style w:type="character" w:customStyle="1" w:styleId="WW8Num68z4">
    <w:name w:val="WW8Num68z4"/>
    <w:rsid w:val="00FA5E0C"/>
  </w:style>
  <w:style w:type="character" w:customStyle="1" w:styleId="WW8Num68z5">
    <w:name w:val="WW8Num68z5"/>
    <w:rsid w:val="00FA5E0C"/>
  </w:style>
  <w:style w:type="character" w:customStyle="1" w:styleId="WW8Num68z6">
    <w:name w:val="WW8Num68z6"/>
    <w:rsid w:val="00FA5E0C"/>
  </w:style>
  <w:style w:type="character" w:customStyle="1" w:styleId="WW8Num68z7">
    <w:name w:val="WW8Num68z7"/>
    <w:rsid w:val="00FA5E0C"/>
  </w:style>
  <w:style w:type="character" w:customStyle="1" w:styleId="WW8Num68z8">
    <w:name w:val="WW8Num68z8"/>
    <w:rsid w:val="00FA5E0C"/>
  </w:style>
  <w:style w:type="character" w:customStyle="1" w:styleId="WW8Num40z4">
    <w:name w:val="WW8Num40z4"/>
    <w:rsid w:val="00FA5E0C"/>
  </w:style>
  <w:style w:type="character" w:customStyle="1" w:styleId="WW8Num40z5">
    <w:name w:val="WW8Num40z5"/>
    <w:rsid w:val="00FA5E0C"/>
  </w:style>
  <w:style w:type="character" w:customStyle="1" w:styleId="WW8Num40z6">
    <w:name w:val="WW8Num40z6"/>
    <w:rsid w:val="00FA5E0C"/>
  </w:style>
  <w:style w:type="character" w:customStyle="1" w:styleId="WW8Num40z7">
    <w:name w:val="WW8Num40z7"/>
    <w:rsid w:val="00FA5E0C"/>
  </w:style>
  <w:style w:type="character" w:customStyle="1" w:styleId="WW8Num40z8">
    <w:name w:val="WW8Num40z8"/>
    <w:rsid w:val="00FA5E0C"/>
  </w:style>
  <w:style w:type="paragraph" w:customStyle="1" w:styleId="WW-ListBullet">
    <w:name w:val="WW-List Bullet"/>
    <w:basedOn w:val="List"/>
    <w:rsid w:val="00FA5E0C"/>
    <w:pPr>
      <w:tabs>
        <w:tab w:val="left" w:pos="794"/>
        <w:tab w:val="left" w:pos="1134"/>
      </w:tabs>
      <w:spacing w:after="120"/>
      <w:ind w:left="794" w:hanging="437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FrameContents0">
    <w:name w:val="Frame Contents"/>
    <w:basedOn w:val="Normal"/>
    <w:rsid w:val="00FA5E0C"/>
    <w:pPr>
      <w:widowControl w:val="0"/>
      <w:suppressAutoHyphens/>
      <w:spacing w:before="0" w:after="0"/>
      <w:textAlignment w:val="baseline"/>
    </w:pPr>
    <w:rPr>
      <w:rFonts w:ascii="Times New Roman" w:eastAsia="SimSun" w:hAnsi="Times New Roman" w:cs="Lucida Sans"/>
      <w:kern w:val="2"/>
      <w:sz w:val="24"/>
      <w:lang w:val="en-US" w:eastAsia="zh-CN" w:bidi="hi-IN"/>
    </w:rPr>
  </w:style>
  <w:style w:type="paragraph" w:customStyle="1" w:styleId="defaulttext">
    <w:name w:val="defaulttext"/>
    <w:basedOn w:val="Normal"/>
    <w:rsid w:val="00FA5E0C"/>
    <w:pPr>
      <w:widowControl w:val="0"/>
      <w:suppressAutoHyphens/>
      <w:spacing w:before="100" w:beforeAutospacing="1" w:after="100" w:afterAutospacing="1"/>
    </w:pPr>
    <w:rPr>
      <w:rFonts w:ascii="Times New Roman" w:eastAsia="SimSun" w:hAnsi="Times New Roman" w:cs="Tahoma"/>
      <w:kern w:val="1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Oproiu</dc:creator>
  <cp:keywords/>
  <dc:description/>
  <cp:lastModifiedBy>Primaria Acatari</cp:lastModifiedBy>
  <cp:revision>3</cp:revision>
  <cp:lastPrinted>2023-08-22T04:55:00Z</cp:lastPrinted>
  <dcterms:created xsi:type="dcterms:W3CDTF">2024-05-27T06:11:00Z</dcterms:created>
  <dcterms:modified xsi:type="dcterms:W3CDTF">2024-05-27T06:12:00Z</dcterms:modified>
</cp:coreProperties>
</file>